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85" w:rsidRPr="00854085" w:rsidRDefault="00854085" w:rsidP="00854085">
      <w:pPr>
        <w:jc w:val="center"/>
        <w:rPr>
          <w:b/>
          <w:bCs/>
          <w:sz w:val="26"/>
          <w:szCs w:val="26"/>
        </w:rPr>
      </w:pPr>
      <w:r w:rsidRPr="00854085">
        <w:rPr>
          <w:b/>
          <w:bCs/>
          <w:sz w:val="26"/>
          <w:szCs w:val="26"/>
        </w:rPr>
        <w:t>Змеиногорский районный Совет депутатов</w:t>
      </w:r>
    </w:p>
    <w:p w:rsidR="00854085" w:rsidRPr="00854085" w:rsidRDefault="00854085" w:rsidP="00854085">
      <w:pPr>
        <w:keepNext/>
        <w:jc w:val="center"/>
        <w:outlineLvl w:val="8"/>
        <w:rPr>
          <w:b/>
          <w:bCs/>
          <w:sz w:val="26"/>
          <w:szCs w:val="26"/>
        </w:rPr>
      </w:pPr>
      <w:r w:rsidRPr="00854085">
        <w:rPr>
          <w:b/>
          <w:bCs/>
          <w:sz w:val="26"/>
          <w:szCs w:val="26"/>
        </w:rPr>
        <w:t>Алтайского края</w:t>
      </w:r>
    </w:p>
    <w:p w:rsidR="00854085" w:rsidRPr="00854085" w:rsidRDefault="00854085" w:rsidP="00854085">
      <w:pPr>
        <w:jc w:val="center"/>
        <w:rPr>
          <w:b/>
          <w:bCs/>
        </w:rPr>
      </w:pPr>
    </w:p>
    <w:p w:rsidR="00854085" w:rsidRPr="00854085" w:rsidRDefault="00854085" w:rsidP="00854085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proofErr w:type="gramStart"/>
      <w:r w:rsidRPr="00854085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854085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854085" w:rsidRPr="00854085" w:rsidRDefault="00854085" w:rsidP="00854085">
      <w:pPr>
        <w:keepNext/>
        <w:jc w:val="both"/>
        <w:outlineLvl w:val="3"/>
        <w:rPr>
          <w:sz w:val="28"/>
          <w:szCs w:val="28"/>
        </w:rPr>
      </w:pPr>
      <w:r w:rsidRPr="00854085">
        <w:rPr>
          <w:sz w:val="28"/>
          <w:szCs w:val="28"/>
        </w:rPr>
        <w:t xml:space="preserve"> </w:t>
      </w:r>
    </w:p>
    <w:p w:rsidR="00854085" w:rsidRPr="00854085" w:rsidRDefault="005D5C48" w:rsidP="00854085">
      <w:pPr>
        <w:keepNext/>
        <w:jc w:val="both"/>
        <w:outlineLvl w:val="3"/>
      </w:pPr>
      <w:r>
        <w:t>27.04.2022</w:t>
      </w:r>
      <w:r w:rsidR="00854085" w:rsidRPr="00854085">
        <w:t xml:space="preserve">                            </w:t>
      </w:r>
      <w:r>
        <w:t xml:space="preserve">                          № 34</w:t>
      </w:r>
      <w:r w:rsidR="00854085" w:rsidRPr="00854085">
        <w:tab/>
      </w:r>
      <w:r w:rsidR="00854085">
        <w:t xml:space="preserve">                                          </w:t>
      </w:r>
      <w:r w:rsidR="00854085" w:rsidRPr="00854085">
        <w:t xml:space="preserve">г. Змеиногорск           </w:t>
      </w:r>
    </w:p>
    <w:p w:rsidR="007324F4" w:rsidRPr="00F0387B" w:rsidRDefault="007324F4" w:rsidP="00F23BC6">
      <w:pPr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F35F66" w:rsidRPr="00F35F66" w:rsidTr="00F0387B">
        <w:tc>
          <w:tcPr>
            <w:tcW w:w="4997" w:type="dxa"/>
          </w:tcPr>
          <w:p w:rsidR="00F35F66" w:rsidRPr="00F0387B" w:rsidRDefault="00F35F66" w:rsidP="00F0387B">
            <w:pPr>
              <w:jc w:val="both"/>
              <w:rPr>
                <w:b/>
              </w:rPr>
            </w:pPr>
            <w:r w:rsidRPr="00F0387B">
              <w:t>Об утверждении Положения о</w:t>
            </w:r>
            <w:r w:rsidR="00F0387B">
              <w:t xml:space="preserve"> порядке организации и</w:t>
            </w:r>
            <w:r w:rsidRPr="00F0387B">
              <w:t xml:space="preserve"> проведении в муниципальном образовании Змеиногорский район Алтайского края общественных обсуждений по вопросам оценки </w:t>
            </w:r>
            <w:proofErr w:type="gramStart"/>
            <w:r w:rsidRPr="00F0387B">
              <w:t>воздействия</w:t>
            </w:r>
            <w:proofErr w:type="gramEnd"/>
            <w:r w:rsidRPr="00F0387B">
              <w:t xml:space="preserve"> на окружающую среду планируемой (намечаемой) хозяйственной и иной деятельности, которая подлежит экологической экспертизе</w:t>
            </w:r>
          </w:p>
        </w:tc>
        <w:tc>
          <w:tcPr>
            <w:tcW w:w="4998" w:type="dxa"/>
          </w:tcPr>
          <w:p w:rsidR="00F35F66" w:rsidRPr="00F0387B" w:rsidRDefault="00F35F66" w:rsidP="00F35F66">
            <w:pPr>
              <w:rPr>
                <w:b/>
              </w:rPr>
            </w:pPr>
          </w:p>
        </w:tc>
      </w:tr>
    </w:tbl>
    <w:p w:rsidR="00F35F66" w:rsidRPr="00F0387B" w:rsidRDefault="00F35F66" w:rsidP="00F0387B">
      <w:pPr>
        <w:rPr>
          <w:b/>
        </w:rPr>
      </w:pPr>
    </w:p>
    <w:p w:rsidR="006C2C63" w:rsidRPr="00F0387B" w:rsidRDefault="00854085" w:rsidP="00854085">
      <w:pPr>
        <w:tabs>
          <w:tab w:val="left" w:pos="709"/>
        </w:tabs>
        <w:jc w:val="both"/>
      </w:pPr>
      <w:r>
        <w:rPr>
          <w:b/>
        </w:rPr>
        <w:tab/>
      </w:r>
      <w:proofErr w:type="gramStart"/>
      <w:r w:rsidR="006C2C63" w:rsidRPr="00F0387B">
        <w:t>В соответствии с</w:t>
      </w:r>
      <w:r w:rsidR="00F35F66">
        <w:t xml:space="preserve"> </w:t>
      </w:r>
      <w:r w:rsidR="00F35F66" w:rsidRPr="00D028A1">
        <w:t>Федеральным законом от 06.10.2003 № 131-ФЗ «Об общих принципах организации местного самоуправления в Российской Федерации»</w:t>
      </w:r>
      <w:r w:rsidR="00F35F66">
        <w:t>, Федеральным</w:t>
      </w:r>
      <w:r w:rsidR="00F35F66" w:rsidRPr="00F35F66">
        <w:t xml:space="preserve"> закон</w:t>
      </w:r>
      <w:r w:rsidR="00F35F66">
        <w:t>ом от 21.07.2014 №</w:t>
      </w:r>
      <w:r w:rsidR="00F35F66" w:rsidRPr="00F35F66">
        <w:t xml:space="preserve"> 212-ФЗ </w:t>
      </w:r>
      <w:r w:rsidR="00F35F66">
        <w:t>«</w:t>
      </w:r>
      <w:r w:rsidR="00F35F66" w:rsidRPr="00F35F66">
        <w:t xml:space="preserve">Об основах общественного </w:t>
      </w:r>
      <w:r w:rsidR="00F35F66">
        <w:t xml:space="preserve">контроля в Российской Федерации», </w:t>
      </w:r>
      <w:r w:rsidR="00580AE5" w:rsidRPr="00F0387B">
        <w:t>статьей 9 Федерального закона от 23.11.1995 № 174-ФЗ «Об экологической экспертизе», Федеральным законом от 10.01.2002 № 7-ФЗ «Об охране окружающей среды»,</w:t>
      </w:r>
      <w:r w:rsidR="00580AE5">
        <w:t xml:space="preserve"> </w:t>
      </w:r>
      <w:r w:rsidR="00F35F66" w:rsidRPr="00F35F66">
        <w:t>Закон</w:t>
      </w:r>
      <w:r w:rsidR="00F35F66">
        <w:t>ом</w:t>
      </w:r>
      <w:r w:rsidR="00EF7692">
        <w:t xml:space="preserve"> Алтайского края от 11.11.2003 №</w:t>
      </w:r>
      <w:r w:rsidR="00F35F66" w:rsidRPr="00F35F66">
        <w:t xml:space="preserve"> 52-ЗС </w:t>
      </w:r>
      <w:r w:rsidR="00EF7692">
        <w:t>«</w:t>
      </w:r>
      <w:r w:rsidR="00F35F66" w:rsidRPr="00F35F66">
        <w:t>Об органе исполнительной власти Алтайского края</w:t>
      </w:r>
      <w:proofErr w:type="gramEnd"/>
      <w:r w:rsidR="00F35F66" w:rsidRPr="00F35F66">
        <w:t xml:space="preserve"> и должностных лицах, осуществляющих региональный государственный экологический контроль (надзор), региональный государственный контроль (надзор) в области охраны и </w:t>
      </w:r>
      <w:proofErr w:type="gramStart"/>
      <w:r w:rsidR="00F35F66" w:rsidRPr="00F35F66">
        <w:t>использования</w:t>
      </w:r>
      <w:proofErr w:type="gramEnd"/>
      <w:r w:rsidR="00F35F66" w:rsidRPr="00F35F66">
        <w:t xml:space="preserve"> особо охраняемых природных территорий и региональный государственный геологический контроль (надзор)</w:t>
      </w:r>
      <w:r w:rsidR="00EF7692">
        <w:t xml:space="preserve"> в Алтайском крае»,</w:t>
      </w:r>
      <w:r w:rsidR="006C2C63" w:rsidRPr="00F0387B">
        <w:t xml:space="preserve">  </w:t>
      </w:r>
      <w:r w:rsidR="00FE7A96" w:rsidRPr="00F0387B">
        <w:t xml:space="preserve">Приказом Минприроды России от 01.12.2020 </w:t>
      </w:r>
      <w:r w:rsidR="00491BE4" w:rsidRPr="00F0387B">
        <w:t xml:space="preserve">№ </w:t>
      </w:r>
      <w:r w:rsidR="00FE7A96" w:rsidRPr="00F0387B">
        <w:t xml:space="preserve">999 </w:t>
      </w:r>
      <w:r w:rsidR="00FB1F78" w:rsidRPr="00F0387B">
        <w:t>«</w:t>
      </w:r>
      <w:r w:rsidR="00FE7A96" w:rsidRPr="00F0387B">
        <w:t>Об утверждении требований к материалам оценки воздействия на окружающую среду</w:t>
      </w:r>
      <w:r w:rsidR="00FB1F78" w:rsidRPr="00F0387B">
        <w:t>»</w:t>
      </w:r>
      <w:r w:rsidR="003E00B8">
        <w:t>, руководствуясь Уставом муниципального образования Змеиногорский район Алтайского края, Змеиногорский районный Совет депутатов</w:t>
      </w:r>
      <w:r w:rsidR="00EF7692">
        <w:t xml:space="preserve"> РЕШИЛ:</w:t>
      </w:r>
    </w:p>
    <w:p w:rsidR="0063534C" w:rsidRPr="00F0387B" w:rsidRDefault="00EF7692" w:rsidP="006C2C63">
      <w:pPr>
        <w:jc w:val="both"/>
        <w:rPr>
          <w:b/>
        </w:rPr>
      </w:pPr>
      <w:r>
        <w:rPr>
          <w:b/>
        </w:rPr>
        <w:tab/>
      </w:r>
    </w:p>
    <w:p w:rsidR="006C2C63" w:rsidRDefault="006C2C63" w:rsidP="00854085">
      <w:pPr>
        <w:numPr>
          <w:ilvl w:val="0"/>
          <w:numId w:val="38"/>
        </w:numPr>
        <w:tabs>
          <w:tab w:val="left" w:pos="993"/>
        </w:tabs>
        <w:ind w:left="0" w:firstLine="708"/>
        <w:jc w:val="both"/>
      </w:pPr>
      <w:r w:rsidRPr="00F0387B">
        <w:t xml:space="preserve">Утвердить </w:t>
      </w:r>
      <w:r w:rsidR="003E00B8">
        <w:t xml:space="preserve">прилагаемое </w:t>
      </w:r>
      <w:r w:rsidR="00EF7692" w:rsidRPr="00D028A1">
        <w:t>Положени</w:t>
      </w:r>
      <w:r w:rsidR="003E00B8">
        <w:t>е</w:t>
      </w:r>
      <w:r w:rsidR="00EF7692" w:rsidRPr="00D028A1">
        <w:t xml:space="preserve"> </w:t>
      </w:r>
      <w:r w:rsidR="00580AE5" w:rsidRPr="00F0387B">
        <w:t>о</w:t>
      </w:r>
      <w:r w:rsidR="00580AE5">
        <w:t xml:space="preserve"> порядке организации и</w:t>
      </w:r>
      <w:r w:rsidR="00580AE5" w:rsidRPr="00F0387B">
        <w:t xml:space="preserve"> проведении</w:t>
      </w:r>
      <w:r w:rsidR="00580AE5" w:rsidRPr="00D028A1">
        <w:t xml:space="preserve"> </w:t>
      </w:r>
      <w:r w:rsidR="00EF7692" w:rsidRPr="00D028A1">
        <w:t xml:space="preserve">в муниципальном образовании Змеиногорский район Алтайского края общественных обсуждений по вопросам оценки </w:t>
      </w:r>
      <w:proofErr w:type="gramStart"/>
      <w:r w:rsidR="00EF7692" w:rsidRPr="00D028A1">
        <w:t>воздействия</w:t>
      </w:r>
      <w:proofErr w:type="gramEnd"/>
      <w:r w:rsidR="00EF7692" w:rsidRPr="00D028A1">
        <w:t xml:space="preserve"> на окружающую среду планируемой (намечаемой) хозяйственной и иной деятельности, которая подлежит экологической экспертизе</w:t>
      </w:r>
      <w:r w:rsidR="002D1DD8">
        <w:t xml:space="preserve"> (далее – Положение)</w:t>
      </w:r>
      <w:r w:rsidRPr="00F0387B">
        <w:t xml:space="preserve">. </w:t>
      </w:r>
    </w:p>
    <w:p w:rsidR="00EF7692" w:rsidRDefault="00EF7692" w:rsidP="00854085">
      <w:pPr>
        <w:numPr>
          <w:ilvl w:val="0"/>
          <w:numId w:val="38"/>
        </w:numPr>
        <w:tabs>
          <w:tab w:val="left" w:pos="993"/>
        </w:tabs>
        <w:ind w:left="0" w:firstLine="708"/>
        <w:jc w:val="both"/>
      </w:pPr>
      <w:r>
        <w:t>Направить положение на подписание и опубликование в установленном порядке главе Змеиногорского района Е.В. Фролову.</w:t>
      </w:r>
    </w:p>
    <w:p w:rsidR="00EF7692" w:rsidRDefault="00EF7692" w:rsidP="00854085">
      <w:pPr>
        <w:numPr>
          <w:ilvl w:val="0"/>
          <w:numId w:val="38"/>
        </w:numPr>
        <w:tabs>
          <w:tab w:val="left" w:pos="993"/>
        </w:tabs>
        <w:ind w:left="0" w:firstLine="708"/>
        <w:jc w:val="both"/>
      </w:pPr>
      <w:r>
        <w:t>Опубликовать настоящее решение в установленном порядке.</w:t>
      </w:r>
    </w:p>
    <w:p w:rsidR="00EF7692" w:rsidRDefault="00EF7692" w:rsidP="00854085">
      <w:pPr>
        <w:numPr>
          <w:ilvl w:val="0"/>
          <w:numId w:val="38"/>
        </w:numPr>
        <w:tabs>
          <w:tab w:val="left" w:pos="993"/>
        </w:tabs>
        <w:ind w:left="0" w:firstLine="708"/>
        <w:jc w:val="both"/>
      </w:pPr>
      <w:r>
        <w:t>Настоящее решение вступает в силу с момента его официального опубликования.</w:t>
      </w:r>
    </w:p>
    <w:p w:rsidR="00EF7692" w:rsidRPr="00F0387B" w:rsidRDefault="00EF7692" w:rsidP="00854085">
      <w:pPr>
        <w:numPr>
          <w:ilvl w:val="0"/>
          <w:numId w:val="38"/>
        </w:numPr>
        <w:tabs>
          <w:tab w:val="left" w:pos="993"/>
        </w:tabs>
        <w:ind w:left="0" w:firstLine="708"/>
        <w:jc w:val="both"/>
      </w:pPr>
      <w:r>
        <w:t>Контроль исполнения настоящего решения возложить на</w:t>
      </w:r>
      <w:r w:rsidR="002D1DD8">
        <w:t xml:space="preserve"> постоянную</w:t>
      </w:r>
      <w:r>
        <w:t xml:space="preserve"> комиссию по законности и правопорядку районного Совета депутатов.</w:t>
      </w:r>
    </w:p>
    <w:p w:rsidR="006B5426" w:rsidRDefault="006B5426" w:rsidP="00EF7692">
      <w:pPr>
        <w:ind w:firstLine="709"/>
        <w:jc w:val="both"/>
      </w:pPr>
    </w:p>
    <w:p w:rsidR="00E85C86" w:rsidRPr="00F0387B" w:rsidRDefault="00E85C86" w:rsidP="00EF7692">
      <w:pPr>
        <w:ind w:firstLine="709"/>
        <w:jc w:val="both"/>
      </w:pPr>
    </w:p>
    <w:p w:rsidR="0063534C" w:rsidRPr="00EF7692" w:rsidRDefault="0063534C" w:rsidP="0063534C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231" w:type="dxa"/>
        <w:tblInd w:w="-92" w:type="dxa"/>
        <w:tblLook w:val="0000" w:firstRow="0" w:lastRow="0" w:firstColumn="0" w:lastColumn="0" w:noHBand="0" w:noVBand="0"/>
      </w:tblPr>
      <w:tblGrid>
        <w:gridCol w:w="92"/>
        <w:gridCol w:w="4573"/>
        <w:gridCol w:w="5415"/>
        <w:gridCol w:w="151"/>
      </w:tblGrid>
      <w:tr w:rsidR="0063534C" w:rsidRPr="00F35F66" w:rsidTr="00F0387B">
        <w:trPr>
          <w:gridAfter w:val="1"/>
          <w:wAfter w:w="151" w:type="dxa"/>
          <w:trHeight w:val="1306"/>
        </w:trPr>
        <w:tc>
          <w:tcPr>
            <w:tcW w:w="4665" w:type="dxa"/>
            <w:gridSpan w:val="2"/>
          </w:tcPr>
          <w:p w:rsidR="00371AB4" w:rsidRPr="00F0387B" w:rsidRDefault="00D659F6" w:rsidP="00EF7692">
            <w:r>
              <w:t>Председатель</w:t>
            </w:r>
            <w:r w:rsidR="00EF7692">
              <w:t xml:space="preserve"> районного Совета депутатов</w:t>
            </w:r>
          </w:p>
        </w:tc>
        <w:tc>
          <w:tcPr>
            <w:tcW w:w="5415" w:type="dxa"/>
          </w:tcPr>
          <w:p w:rsidR="00371AB4" w:rsidRPr="00F0387B" w:rsidRDefault="00EF7692" w:rsidP="0063534C">
            <w:pPr>
              <w:ind w:firstLine="425"/>
              <w:jc w:val="right"/>
            </w:pPr>
            <w:r>
              <w:t xml:space="preserve">П.Н. </w:t>
            </w:r>
            <w:proofErr w:type="spellStart"/>
            <w:r>
              <w:t>Остапченко</w:t>
            </w:r>
            <w:proofErr w:type="spellEnd"/>
          </w:p>
        </w:tc>
      </w:tr>
      <w:tr w:rsidR="00C92113" w:rsidRPr="00F35F66" w:rsidTr="00F0387B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291"/>
        </w:trPr>
        <w:tc>
          <w:tcPr>
            <w:tcW w:w="10139" w:type="dxa"/>
            <w:gridSpan w:val="3"/>
            <w:hideMark/>
          </w:tcPr>
          <w:p w:rsidR="00C92113" w:rsidRPr="00EF7692" w:rsidRDefault="00C92113" w:rsidP="005A2AA5">
            <w:pPr>
              <w:tabs>
                <w:tab w:val="left" w:pos="0"/>
              </w:tabs>
              <w:jc w:val="both"/>
            </w:pPr>
          </w:p>
        </w:tc>
      </w:tr>
    </w:tbl>
    <w:p w:rsidR="00B614F7" w:rsidRDefault="00B614F7" w:rsidP="00986C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6CF5" w:rsidRPr="006B5426" w:rsidRDefault="00986CF5" w:rsidP="00986C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54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1AB4" w:rsidRPr="006B5426">
        <w:rPr>
          <w:rFonts w:ascii="Times New Roman" w:hAnsi="Times New Roman" w:cs="Times New Roman"/>
          <w:sz w:val="24"/>
          <w:szCs w:val="24"/>
        </w:rPr>
        <w:t xml:space="preserve">№ </w:t>
      </w:r>
      <w:r w:rsidRPr="006B5426">
        <w:rPr>
          <w:rFonts w:ascii="Times New Roman" w:hAnsi="Times New Roman" w:cs="Times New Roman"/>
          <w:sz w:val="24"/>
          <w:szCs w:val="24"/>
        </w:rPr>
        <w:t>1</w:t>
      </w:r>
    </w:p>
    <w:p w:rsidR="00854085" w:rsidRDefault="00986CF5" w:rsidP="00371A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5F66">
        <w:rPr>
          <w:rFonts w:ascii="Times New Roman" w:hAnsi="Times New Roman" w:cs="Times New Roman"/>
          <w:sz w:val="24"/>
          <w:szCs w:val="24"/>
        </w:rPr>
        <w:t xml:space="preserve">к </w:t>
      </w:r>
      <w:r w:rsidR="002D1DD8">
        <w:rPr>
          <w:rFonts w:ascii="Times New Roman" w:hAnsi="Times New Roman" w:cs="Times New Roman"/>
          <w:sz w:val="24"/>
          <w:szCs w:val="24"/>
        </w:rPr>
        <w:t>р</w:t>
      </w:r>
      <w:r w:rsidRPr="00F35F66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6B5426">
        <w:rPr>
          <w:rFonts w:ascii="Times New Roman" w:hAnsi="Times New Roman" w:cs="Times New Roman"/>
          <w:sz w:val="24"/>
          <w:szCs w:val="24"/>
        </w:rPr>
        <w:t xml:space="preserve">Змеиногорского </w:t>
      </w:r>
    </w:p>
    <w:p w:rsidR="00986CF5" w:rsidRPr="00F35F66" w:rsidRDefault="00854085" w:rsidP="00854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5426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986CF5" w:rsidRPr="00F35F66" w:rsidRDefault="005D5C48" w:rsidP="00986C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86CF5" w:rsidRPr="00F35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27.04.</w:t>
      </w:r>
      <w:r w:rsidR="00986CF5" w:rsidRPr="00F35F66">
        <w:rPr>
          <w:rFonts w:ascii="Times New Roman" w:hAnsi="Times New Roman" w:cs="Times New Roman"/>
          <w:sz w:val="24"/>
          <w:szCs w:val="24"/>
        </w:rPr>
        <w:t>202</w:t>
      </w:r>
      <w:r w:rsidR="00AA29C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№ 34</w:t>
      </w:r>
      <w:bookmarkStart w:id="0" w:name="_GoBack"/>
      <w:bookmarkEnd w:id="0"/>
    </w:p>
    <w:p w:rsidR="00986CF5" w:rsidRPr="00F0387B" w:rsidRDefault="00986CF5" w:rsidP="006C2C63">
      <w:pPr>
        <w:spacing w:before="74" w:line="321" w:lineRule="exact"/>
        <w:ind w:left="5225"/>
      </w:pPr>
    </w:p>
    <w:p w:rsidR="006C2C63" w:rsidRPr="00580AE5" w:rsidRDefault="00371AB4" w:rsidP="006C2C63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0AE5">
        <w:rPr>
          <w:rFonts w:ascii="Times New Roman" w:hAnsi="Times New Roman" w:cs="Times New Roman"/>
          <w:sz w:val="24"/>
          <w:szCs w:val="24"/>
        </w:rPr>
        <w:t>ПОЛОЖЕНИЕ</w:t>
      </w:r>
    </w:p>
    <w:p w:rsidR="006C2C63" w:rsidRPr="00580AE5" w:rsidRDefault="00580AE5" w:rsidP="006B5426">
      <w:pPr>
        <w:jc w:val="center"/>
      </w:pPr>
      <w:r w:rsidRPr="00580AE5">
        <w:t>о порядке организации и проведени</w:t>
      </w:r>
      <w:r w:rsidR="002D1DD8">
        <w:t>и</w:t>
      </w:r>
      <w:r w:rsidRPr="00580AE5">
        <w:t xml:space="preserve"> </w:t>
      </w:r>
      <w:r w:rsidR="006B5426" w:rsidRPr="00580AE5">
        <w:t xml:space="preserve">в муниципальном образовании Змеиногорский район Алтайского края общественных обсуждений по вопросам оценки </w:t>
      </w:r>
      <w:proofErr w:type="gramStart"/>
      <w:r w:rsidR="006B5426" w:rsidRPr="00580AE5">
        <w:t>воздействия</w:t>
      </w:r>
      <w:proofErr w:type="gramEnd"/>
      <w:r w:rsidR="006B5426" w:rsidRPr="00580AE5">
        <w:t xml:space="preserve"> на окружающую среду планируемой (намечаемой) хозяйственной и иной деятельности, которая подлежит экологической экспертизе</w:t>
      </w:r>
    </w:p>
    <w:p w:rsidR="006C2C63" w:rsidRPr="00580AE5" w:rsidRDefault="00D659F6" w:rsidP="00D659F6">
      <w:pPr>
        <w:pStyle w:val="ConsPlusNormal"/>
        <w:tabs>
          <w:tab w:val="left" w:pos="0"/>
          <w:tab w:val="left" w:pos="403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C63" w:rsidRPr="00854085" w:rsidRDefault="00B614F7" w:rsidP="00B614F7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408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C2C63" w:rsidRPr="008540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14F7" w:rsidRPr="00F0387B" w:rsidRDefault="006C2C63" w:rsidP="006C2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0B8">
        <w:rPr>
          <w:rFonts w:ascii="Times New Roman" w:hAnsi="Times New Roman" w:cs="Times New Roman"/>
          <w:sz w:val="24"/>
          <w:szCs w:val="24"/>
        </w:rPr>
        <w:t>1. Настоящ</w:t>
      </w:r>
      <w:r w:rsidR="00371AB4" w:rsidRPr="003E00B8">
        <w:rPr>
          <w:rFonts w:ascii="Times New Roman" w:hAnsi="Times New Roman" w:cs="Times New Roman"/>
          <w:sz w:val="24"/>
          <w:szCs w:val="24"/>
        </w:rPr>
        <w:t>ее</w:t>
      </w:r>
      <w:r w:rsidRPr="003E00B8">
        <w:rPr>
          <w:rFonts w:ascii="Times New Roman" w:hAnsi="Times New Roman" w:cs="Times New Roman"/>
          <w:sz w:val="24"/>
          <w:szCs w:val="24"/>
        </w:rPr>
        <w:t xml:space="preserve"> </w:t>
      </w:r>
      <w:r w:rsidR="00371AB4" w:rsidRPr="003E00B8">
        <w:rPr>
          <w:rFonts w:ascii="Times New Roman" w:hAnsi="Times New Roman" w:cs="Times New Roman"/>
          <w:sz w:val="24"/>
          <w:szCs w:val="24"/>
        </w:rPr>
        <w:t>Положение</w:t>
      </w:r>
      <w:r w:rsidR="002D1DD8">
        <w:rPr>
          <w:rFonts w:ascii="Times New Roman" w:hAnsi="Times New Roman" w:cs="Times New Roman"/>
          <w:sz w:val="24"/>
          <w:szCs w:val="24"/>
        </w:rPr>
        <w:t xml:space="preserve"> о</w:t>
      </w:r>
      <w:r w:rsidRPr="003E00B8">
        <w:rPr>
          <w:rFonts w:ascii="Times New Roman" w:hAnsi="Times New Roman" w:cs="Times New Roman"/>
          <w:sz w:val="24"/>
          <w:szCs w:val="24"/>
        </w:rPr>
        <w:t xml:space="preserve"> </w:t>
      </w:r>
      <w:r w:rsidR="003E00B8" w:rsidRPr="003E00B8">
        <w:rPr>
          <w:rFonts w:ascii="Times New Roman" w:hAnsi="Times New Roman" w:cs="Times New Roman"/>
          <w:sz w:val="24"/>
          <w:szCs w:val="24"/>
        </w:rPr>
        <w:t>порядке организации и проведени</w:t>
      </w:r>
      <w:r w:rsidR="002D1DD8">
        <w:rPr>
          <w:rFonts w:ascii="Times New Roman" w:hAnsi="Times New Roman" w:cs="Times New Roman"/>
          <w:sz w:val="24"/>
          <w:szCs w:val="24"/>
        </w:rPr>
        <w:t>и</w:t>
      </w:r>
      <w:r w:rsidR="003E00B8" w:rsidRPr="003E00B8">
        <w:rPr>
          <w:rFonts w:ascii="Times New Roman" w:hAnsi="Times New Roman" w:cs="Times New Roman"/>
          <w:sz w:val="24"/>
          <w:szCs w:val="24"/>
        </w:rPr>
        <w:t xml:space="preserve"> </w:t>
      </w:r>
      <w:r w:rsidR="006B5426" w:rsidRPr="003E00B8">
        <w:rPr>
          <w:rFonts w:ascii="Times New Roman" w:hAnsi="Times New Roman" w:cs="Times New Roman"/>
          <w:sz w:val="24"/>
          <w:szCs w:val="24"/>
        </w:rPr>
        <w:t>в муниципальном образовании Змеиногорский район Алтайского края</w:t>
      </w:r>
      <w:r w:rsidR="00371AB4" w:rsidRPr="003E00B8">
        <w:rPr>
          <w:rFonts w:ascii="Times New Roman" w:hAnsi="Times New Roman" w:cs="Times New Roman"/>
          <w:sz w:val="24"/>
          <w:szCs w:val="24"/>
        </w:rPr>
        <w:t xml:space="preserve"> </w:t>
      </w:r>
      <w:r w:rsidRPr="003E00B8">
        <w:rPr>
          <w:rFonts w:ascii="Times New Roman" w:hAnsi="Times New Roman" w:cs="Times New Roman"/>
          <w:sz w:val="24"/>
          <w:szCs w:val="24"/>
        </w:rPr>
        <w:t xml:space="preserve">общественных обсуждений по вопросам оценки </w:t>
      </w:r>
      <w:proofErr w:type="gramStart"/>
      <w:r w:rsidRPr="003E00B8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3E00B8">
        <w:rPr>
          <w:rFonts w:ascii="Times New Roman" w:hAnsi="Times New Roman" w:cs="Times New Roman"/>
          <w:sz w:val="24"/>
          <w:szCs w:val="24"/>
        </w:rPr>
        <w:t xml:space="preserve"> на окружающую среду </w:t>
      </w:r>
      <w:r w:rsidR="00060DEF" w:rsidRPr="003E00B8">
        <w:rPr>
          <w:rFonts w:ascii="Times New Roman" w:hAnsi="Times New Roman" w:cs="Times New Roman"/>
          <w:sz w:val="24"/>
          <w:szCs w:val="24"/>
        </w:rPr>
        <w:t>планируемой (</w:t>
      </w:r>
      <w:r w:rsidRPr="003E00B8">
        <w:rPr>
          <w:rFonts w:ascii="Times New Roman" w:hAnsi="Times New Roman" w:cs="Times New Roman"/>
          <w:sz w:val="24"/>
          <w:szCs w:val="24"/>
        </w:rPr>
        <w:t>намечаемой</w:t>
      </w:r>
      <w:r w:rsidR="00060DEF" w:rsidRPr="003E00B8">
        <w:rPr>
          <w:rFonts w:ascii="Times New Roman" w:hAnsi="Times New Roman" w:cs="Times New Roman"/>
          <w:sz w:val="24"/>
          <w:szCs w:val="24"/>
        </w:rPr>
        <w:t>)</w:t>
      </w:r>
      <w:r w:rsidRPr="003E00B8">
        <w:rPr>
          <w:rFonts w:ascii="Times New Roman" w:hAnsi="Times New Roman" w:cs="Times New Roman"/>
          <w:sz w:val="24"/>
          <w:szCs w:val="24"/>
        </w:rPr>
        <w:t xml:space="preserve"> хозяйственной и иной деятельности, которая подлежит экологической экспертизе (далее - </w:t>
      </w:r>
      <w:r w:rsidR="00371AB4" w:rsidRPr="003E00B8">
        <w:rPr>
          <w:rFonts w:ascii="Times New Roman" w:hAnsi="Times New Roman" w:cs="Times New Roman"/>
          <w:sz w:val="24"/>
          <w:szCs w:val="24"/>
        </w:rPr>
        <w:t>Положение</w:t>
      </w:r>
      <w:r w:rsidRPr="003E00B8">
        <w:rPr>
          <w:rFonts w:ascii="Times New Roman" w:hAnsi="Times New Roman" w:cs="Times New Roman"/>
          <w:sz w:val="24"/>
          <w:szCs w:val="24"/>
        </w:rPr>
        <w:t>), разработан</w:t>
      </w:r>
      <w:r w:rsidR="00371AB4" w:rsidRPr="003E00B8">
        <w:rPr>
          <w:rFonts w:ascii="Times New Roman" w:hAnsi="Times New Roman" w:cs="Times New Roman"/>
          <w:sz w:val="24"/>
          <w:szCs w:val="24"/>
        </w:rPr>
        <w:t>о</w:t>
      </w:r>
      <w:r w:rsidR="00331DE7" w:rsidRPr="003E00B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E00B8" w:rsidRPr="003E00B8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</w:t>
      </w:r>
      <w:proofErr w:type="gramStart"/>
      <w:r w:rsidR="003E00B8" w:rsidRPr="003E00B8">
        <w:rPr>
          <w:rFonts w:ascii="Times New Roman" w:hAnsi="Times New Roman" w:cs="Times New Roman"/>
          <w:sz w:val="24"/>
          <w:szCs w:val="24"/>
        </w:rPr>
        <w:t>общественного контроля в Российской Федерации», статьей 9 Федерального закона от 23.11.1995 № 174-ФЗ «Об экологической экспертизе», Федеральным законом от 10.01.2002 № 7-ФЗ «Об охране окружающей среды», Законом Алтайского края от 11.11.2003 № 52-ЗС «Об органе исполнительной власти Алтайского края и должностных лицах, осуществляющих региональный государственный экологический контроль (надзор), региональный государственный контроль (надзор) в области охраны и использования особо охраняемых природных территорий и региональный</w:t>
      </w:r>
      <w:proofErr w:type="gramEnd"/>
      <w:r w:rsidR="003E00B8" w:rsidRPr="003E0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0B8" w:rsidRPr="003E00B8">
        <w:rPr>
          <w:rFonts w:ascii="Times New Roman" w:hAnsi="Times New Roman" w:cs="Times New Roman"/>
          <w:sz w:val="24"/>
          <w:szCs w:val="24"/>
        </w:rPr>
        <w:t>государственный геологический контроль (надзор) в Алтайском крае»,  Приказом Минприроды России от 01.12.2020 № 999 «Об утверждении требований к материалам оценки воздействия на окружающую среду», Уставом муниципального образования Змеиногорский район Алтайского края</w:t>
      </w:r>
      <w:r w:rsidR="002D1DD8">
        <w:rPr>
          <w:rFonts w:ascii="Times New Roman" w:hAnsi="Times New Roman" w:cs="Times New Roman"/>
          <w:sz w:val="24"/>
          <w:szCs w:val="24"/>
        </w:rPr>
        <w:t>,</w:t>
      </w:r>
      <w:r w:rsidR="003E00B8" w:rsidRPr="003E00B8">
        <w:rPr>
          <w:rFonts w:ascii="Times New Roman" w:hAnsi="Times New Roman" w:cs="Times New Roman"/>
          <w:sz w:val="24"/>
          <w:szCs w:val="24"/>
        </w:rPr>
        <w:t xml:space="preserve"> </w:t>
      </w:r>
      <w:r w:rsidRPr="003E00B8">
        <w:rPr>
          <w:rFonts w:ascii="Times New Roman" w:hAnsi="Times New Roman" w:cs="Times New Roman"/>
          <w:sz w:val="24"/>
          <w:szCs w:val="24"/>
        </w:rPr>
        <w:t xml:space="preserve"> в целях предупреждения возможного неблагоприятного</w:t>
      </w:r>
      <w:r w:rsidRPr="00F0387B">
        <w:rPr>
          <w:rFonts w:ascii="Times New Roman" w:hAnsi="Times New Roman" w:cs="Times New Roman"/>
          <w:sz w:val="24"/>
          <w:szCs w:val="24"/>
        </w:rPr>
        <w:t xml:space="preserve"> воздействия на окружающую среду и связанных с ним социальных, экономических и иных последствий, а также соблюдения прав граждан и общественных организаций (объединений) в области охраны</w:t>
      </w:r>
      <w:proofErr w:type="gramEnd"/>
      <w:r w:rsidRPr="00F0387B">
        <w:rPr>
          <w:rFonts w:ascii="Times New Roman" w:hAnsi="Times New Roman" w:cs="Times New Roman"/>
          <w:sz w:val="24"/>
          <w:szCs w:val="24"/>
        </w:rPr>
        <w:t xml:space="preserve"> окружающей среды. </w:t>
      </w:r>
    </w:p>
    <w:p w:rsidR="006C2C63" w:rsidRPr="00F0387B" w:rsidRDefault="00B614F7" w:rsidP="006C2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2. </w:t>
      </w:r>
      <w:r w:rsidR="002D1DD8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 определяет процедуру проведения </w:t>
      </w:r>
      <w:r w:rsidR="006B5426" w:rsidRPr="00F0387B">
        <w:rPr>
          <w:rFonts w:ascii="Times New Roman" w:hAnsi="Times New Roman" w:cs="Times New Roman"/>
          <w:sz w:val="24"/>
          <w:szCs w:val="24"/>
        </w:rPr>
        <w:t>в муниципальном образовании Змеиногорский район Алтайского края</w:t>
      </w:r>
      <w:r w:rsidR="00371AB4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общественных обсуждений по вопросам оценки </w:t>
      </w:r>
      <w:proofErr w:type="gramStart"/>
      <w:r w:rsidR="006C2C63" w:rsidRPr="00F0387B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6C2C63" w:rsidRPr="00F0387B">
        <w:rPr>
          <w:rFonts w:ascii="Times New Roman" w:hAnsi="Times New Roman" w:cs="Times New Roman"/>
          <w:sz w:val="24"/>
          <w:szCs w:val="24"/>
        </w:rPr>
        <w:t xml:space="preserve"> на окружающую среду </w:t>
      </w:r>
      <w:r w:rsidR="00060DEF" w:rsidRPr="00F0387B">
        <w:rPr>
          <w:rFonts w:ascii="Times New Roman" w:hAnsi="Times New Roman" w:cs="Times New Roman"/>
          <w:sz w:val="24"/>
          <w:szCs w:val="24"/>
        </w:rPr>
        <w:t>планируемой (</w:t>
      </w:r>
      <w:r w:rsidR="006C2C63" w:rsidRPr="00F0387B">
        <w:rPr>
          <w:rFonts w:ascii="Times New Roman" w:hAnsi="Times New Roman" w:cs="Times New Roman"/>
          <w:sz w:val="24"/>
          <w:szCs w:val="24"/>
        </w:rPr>
        <w:t>намечаемой</w:t>
      </w:r>
      <w:r w:rsidR="00060DEF" w:rsidRPr="00F0387B">
        <w:rPr>
          <w:rFonts w:ascii="Times New Roman" w:hAnsi="Times New Roman" w:cs="Times New Roman"/>
          <w:sz w:val="24"/>
          <w:szCs w:val="24"/>
        </w:rPr>
        <w:t>)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 хозяйственной и иной деятельности, которая подлежит экологической экспертизе.</w:t>
      </w:r>
    </w:p>
    <w:p w:rsidR="006C2C63" w:rsidRPr="00F0387B" w:rsidRDefault="00331DE7" w:rsidP="00121B9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>3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. Для целей настоящего </w:t>
      </w:r>
      <w:r w:rsidR="00371AB4" w:rsidRPr="00F0387B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6C2C63" w:rsidRPr="00F0387B">
        <w:rPr>
          <w:rFonts w:ascii="Times New Roman" w:hAnsi="Times New Roman" w:cs="Times New Roman"/>
          <w:sz w:val="24"/>
          <w:szCs w:val="24"/>
        </w:rPr>
        <w:t>используются следующие понятия:</w:t>
      </w:r>
    </w:p>
    <w:p w:rsidR="006C2C63" w:rsidRPr="00F0387B" w:rsidRDefault="006C2C63" w:rsidP="006C2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>заказчик</w:t>
      </w:r>
      <w:r w:rsidR="00413667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Pr="00F0387B">
        <w:rPr>
          <w:rFonts w:ascii="Times New Roman" w:hAnsi="Times New Roman" w:cs="Times New Roman"/>
          <w:sz w:val="24"/>
          <w:szCs w:val="24"/>
        </w:rPr>
        <w:t xml:space="preserve">- юридическое или физическое лицо, отвечающее за подготовку документации по </w:t>
      </w:r>
      <w:r w:rsidR="009D2D3A" w:rsidRPr="00F0387B">
        <w:rPr>
          <w:rFonts w:ascii="Times New Roman" w:hAnsi="Times New Roman" w:cs="Times New Roman"/>
          <w:sz w:val="24"/>
          <w:szCs w:val="24"/>
        </w:rPr>
        <w:t>планируемой (</w:t>
      </w:r>
      <w:r w:rsidRPr="00F0387B">
        <w:rPr>
          <w:rFonts w:ascii="Times New Roman" w:hAnsi="Times New Roman" w:cs="Times New Roman"/>
          <w:sz w:val="24"/>
          <w:szCs w:val="24"/>
        </w:rPr>
        <w:t>намечаемой</w:t>
      </w:r>
      <w:r w:rsidR="009D2D3A" w:rsidRPr="00F0387B">
        <w:rPr>
          <w:rFonts w:ascii="Times New Roman" w:hAnsi="Times New Roman" w:cs="Times New Roman"/>
          <w:sz w:val="24"/>
          <w:szCs w:val="24"/>
        </w:rPr>
        <w:t>)</w:t>
      </w:r>
      <w:r w:rsidRPr="00F0387B">
        <w:rPr>
          <w:rFonts w:ascii="Times New Roman" w:hAnsi="Times New Roman" w:cs="Times New Roman"/>
          <w:sz w:val="24"/>
          <w:szCs w:val="24"/>
        </w:rPr>
        <w:t xml:space="preserve"> хозяйственной и иной деятельности, подлежащей экологической экспертизе, в соответствии с нормативными требованиями, предъявляемыми к данному виду деятельности, и представляющее документацию по </w:t>
      </w:r>
      <w:r w:rsidR="009D2D3A" w:rsidRPr="00F0387B">
        <w:rPr>
          <w:rFonts w:ascii="Times New Roman" w:hAnsi="Times New Roman" w:cs="Times New Roman"/>
          <w:sz w:val="24"/>
          <w:szCs w:val="24"/>
        </w:rPr>
        <w:t>планируемой (</w:t>
      </w:r>
      <w:r w:rsidRPr="00F0387B">
        <w:rPr>
          <w:rFonts w:ascii="Times New Roman" w:hAnsi="Times New Roman" w:cs="Times New Roman"/>
          <w:sz w:val="24"/>
          <w:szCs w:val="24"/>
        </w:rPr>
        <w:t>намечаемой</w:t>
      </w:r>
      <w:r w:rsidR="009D2D3A" w:rsidRPr="00F0387B">
        <w:rPr>
          <w:rFonts w:ascii="Times New Roman" w:hAnsi="Times New Roman" w:cs="Times New Roman"/>
          <w:sz w:val="24"/>
          <w:szCs w:val="24"/>
        </w:rPr>
        <w:t>)</w:t>
      </w:r>
      <w:r w:rsidRPr="00F0387B">
        <w:rPr>
          <w:rFonts w:ascii="Times New Roman" w:hAnsi="Times New Roman" w:cs="Times New Roman"/>
          <w:sz w:val="24"/>
          <w:szCs w:val="24"/>
        </w:rPr>
        <w:t xml:space="preserve"> хозяйственной и иной деятельности на экологическую экспертизу;</w:t>
      </w:r>
    </w:p>
    <w:p w:rsidR="00367381" w:rsidRPr="00F0387B" w:rsidRDefault="00367381" w:rsidP="006C2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исполнитель – заказчик или </w:t>
      </w:r>
      <w:r w:rsidR="006B5426" w:rsidRPr="00F35F66">
        <w:rPr>
          <w:rFonts w:ascii="Times New Roman" w:hAnsi="Times New Roman" w:cs="Times New Roman"/>
          <w:sz w:val="24"/>
          <w:szCs w:val="24"/>
        </w:rPr>
        <w:t>физическое</w:t>
      </w:r>
      <w:r w:rsidR="002D1DD8">
        <w:rPr>
          <w:rFonts w:ascii="Times New Roman" w:hAnsi="Times New Roman" w:cs="Times New Roman"/>
          <w:sz w:val="24"/>
          <w:szCs w:val="24"/>
        </w:rPr>
        <w:t xml:space="preserve"> и </w:t>
      </w:r>
      <w:r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2D1DD8">
        <w:rPr>
          <w:rFonts w:ascii="Times New Roman" w:hAnsi="Times New Roman" w:cs="Times New Roman"/>
          <w:sz w:val="24"/>
          <w:szCs w:val="24"/>
        </w:rPr>
        <w:t>(</w:t>
      </w:r>
      <w:r w:rsidRPr="00F0387B">
        <w:rPr>
          <w:rFonts w:ascii="Times New Roman" w:hAnsi="Times New Roman" w:cs="Times New Roman"/>
          <w:sz w:val="24"/>
          <w:szCs w:val="24"/>
        </w:rPr>
        <w:t>или</w:t>
      </w:r>
      <w:r w:rsidR="002D1DD8">
        <w:rPr>
          <w:rFonts w:ascii="Times New Roman" w:hAnsi="Times New Roman" w:cs="Times New Roman"/>
          <w:sz w:val="24"/>
          <w:szCs w:val="24"/>
        </w:rPr>
        <w:t>)</w:t>
      </w:r>
      <w:r w:rsidRPr="00F0387B">
        <w:rPr>
          <w:rFonts w:ascii="Times New Roman" w:hAnsi="Times New Roman" w:cs="Times New Roman"/>
          <w:sz w:val="24"/>
          <w:szCs w:val="24"/>
        </w:rPr>
        <w:t xml:space="preserve"> юридическое лицо, которому заказчик предоставил право на проведение работ по оценке </w:t>
      </w:r>
      <w:proofErr w:type="gramStart"/>
      <w:r w:rsidR="006B5426" w:rsidRPr="00F35F66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6B5426" w:rsidRPr="00F35F66">
        <w:rPr>
          <w:rFonts w:ascii="Times New Roman" w:hAnsi="Times New Roman" w:cs="Times New Roman"/>
          <w:sz w:val="24"/>
          <w:szCs w:val="24"/>
        </w:rPr>
        <w:t xml:space="preserve"> на</w:t>
      </w:r>
      <w:r w:rsidRPr="00F0387B">
        <w:rPr>
          <w:rFonts w:ascii="Times New Roman" w:hAnsi="Times New Roman" w:cs="Times New Roman"/>
          <w:sz w:val="24"/>
          <w:szCs w:val="24"/>
        </w:rPr>
        <w:t xml:space="preserve"> окружающую среду </w:t>
      </w:r>
      <w:r w:rsidR="009D2D3A" w:rsidRPr="00F0387B">
        <w:rPr>
          <w:rFonts w:ascii="Times New Roman" w:hAnsi="Times New Roman" w:cs="Times New Roman"/>
          <w:sz w:val="24"/>
          <w:szCs w:val="24"/>
        </w:rPr>
        <w:t>планируемой (</w:t>
      </w:r>
      <w:r w:rsidRPr="00F0387B">
        <w:rPr>
          <w:rFonts w:ascii="Times New Roman" w:hAnsi="Times New Roman" w:cs="Times New Roman"/>
          <w:sz w:val="24"/>
          <w:szCs w:val="24"/>
        </w:rPr>
        <w:t>намечаемой</w:t>
      </w:r>
      <w:r w:rsidR="009D2D3A" w:rsidRPr="00F0387B">
        <w:rPr>
          <w:rFonts w:ascii="Times New Roman" w:hAnsi="Times New Roman" w:cs="Times New Roman"/>
          <w:sz w:val="24"/>
          <w:szCs w:val="24"/>
        </w:rPr>
        <w:t>)</w:t>
      </w:r>
      <w:r w:rsidRPr="00F0387B">
        <w:rPr>
          <w:rFonts w:ascii="Times New Roman" w:hAnsi="Times New Roman" w:cs="Times New Roman"/>
          <w:sz w:val="24"/>
          <w:szCs w:val="24"/>
        </w:rPr>
        <w:t xml:space="preserve"> хозяйственной и иной деятельности;</w:t>
      </w:r>
    </w:p>
    <w:p w:rsidR="006C2C63" w:rsidRPr="00F0387B" w:rsidRDefault="006B5426" w:rsidP="006C2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общественного обсуждения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 органа МСУ</w:t>
      </w:r>
      <w:r w:rsidR="002D1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чье ведение входит подготовка и проработка вопроса, являющегося предметом общественных обсуждений</w:t>
      </w:r>
      <w:r w:rsidR="002D1DD8">
        <w:rPr>
          <w:rFonts w:ascii="Times New Roman" w:hAnsi="Times New Roman" w:cs="Times New Roman"/>
          <w:sz w:val="24"/>
          <w:szCs w:val="24"/>
        </w:rPr>
        <w:t>.</w:t>
      </w:r>
    </w:p>
    <w:p w:rsidR="00B614F7" w:rsidRPr="00F0387B" w:rsidRDefault="00FD7FCD" w:rsidP="00B614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>4</w:t>
      </w:r>
      <w:r w:rsidR="00B614F7" w:rsidRPr="00F0387B">
        <w:rPr>
          <w:rFonts w:ascii="Times New Roman" w:hAnsi="Times New Roman" w:cs="Times New Roman"/>
          <w:sz w:val="24"/>
          <w:szCs w:val="24"/>
        </w:rPr>
        <w:t xml:space="preserve">. </w:t>
      </w:r>
      <w:r w:rsidR="00212DFE" w:rsidRPr="00F0387B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B614F7" w:rsidRPr="00F0387B">
        <w:rPr>
          <w:rFonts w:ascii="Times New Roman" w:hAnsi="Times New Roman" w:cs="Times New Roman"/>
          <w:sz w:val="24"/>
          <w:szCs w:val="24"/>
        </w:rPr>
        <w:t xml:space="preserve">общественных обсуждений являются материалы оценки </w:t>
      </w:r>
      <w:proofErr w:type="gramStart"/>
      <w:r w:rsidR="00B614F7" w:rsidRPr="00F0387B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B614F7" w:rsidRPr="00F0387B">
        <w:rPr>
          <w:rFonts w:ascii="Times New Roman" w:hAnsi="Times New Roman" w:cs="Times New Roman"/>
          <w:sz w:val="24"/>
          <w:szCs w:val="24"/>
        </w:rPr>
        <w:t xml:space="preserve"> на окружающую среду </w:t>
      </w:r>
      <w:r w:rsidR="003D7CC0" w:rsidRPr="00F0387B">
        <w:rPr>
          <w:rFonts w:ascii="Times New Roman" w:hAnsi="Times New Roman" w:cs="Times New Roman"/>
          <w:sz w:val="24"/>
          <w:szCs w:val="24"/>
        </w:rPr>
        <w:t>планируемой (</w:t>
      </w:r>
      <w:r w:rsidR="00B614F7" w:rsidRPr="00F0387B">
        <w:rPr>
          <w:rFonts w:ascii="Times New Roman" w:hAnsi="Times New Roman" w:cs="Times New Roman"/>
          <w:sz w:val="24"/>
          <w:szCs w:val="24"/>
        </w:rPr>
        <w:t>намечаемой</w:t>
      </w:r>
      <w:r w:rsidR="003D7CC0" w:rsidRPr="00F0387B">
        <w:rPr>
          <w:rFonts w:ascii="Times New Roman" w:hAnsi="Times New Roman" w:cs="Times New Roman"/>
          <w:sz w:val="24"/>
          <w:szCs w:val="24"/>
        </w:rPr>
        <w:t>)</w:t>
      </w:r>
      <w:r w:rsidR="00B614F7" w:rsidRPr="00F0387B">
        <w:rPr>
          <w:rFonts w:ascii="Times New Roman" w:hAnsi="Times New Roman" w:cs="Times New Roman"/>
          <w:sz w:val="24"/>
          <w:szCs w:val="24"/>
        </w:rPr>
        <w:t xml:space="preserve"> хозяйственной и иной деятельности в составе документации, представляемой на экологическую экспертизу в соответствии с Федеральным законом от 23.11.1995 № 174-ФЗ «Об экологической экспертизе».</w:t>
      </w:r>
    </w:p>
    <w:p w:rsidR="00B614F7" w:rsidRPr="00F0387B" w:rsidRDefault="00FD7FCD" w:rsidP="00EB293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614F7" w:rsidRPr="00F0387B">
        <w:rPr>
          <w:rFonts w:ascii="Times New Roman" w:hAnsi="Times New Roman" w:cs="Times New Roman"/>
          <w:sz w:val="24"/>
          <w:szCs w:val="24"/>
        </w:rPr>
        <w:t>. Общественные обсуждения могут проводиться на всей территории</w:t>
      </w:r>
      <w:r w:rsidR="00EF24C4">
        <w:rPr>
          <w:rFonts w:ascii="Times New Roman" w:hAnsi="Times New Roman" w:cs="Times New Roman"/>
          <w:sz w:val="24"/>
          <w:szCs w:val="24"/>
        </w:rPr>
        <w:t xml:space="preserve"> </w:t>
      </w:r>
      <w:r w:rsidR="00EF24C4" w:rsidRPr="00F0387B">
        <w:rPr>
          <w:rFonts w:ascii="Times New Roman" w:hAnsi="Times New Roman" w:cs="Times New Roman"/>
          <w:sz w:val="24"/>
          <w:szCs w:val="24"/>
        </w:rPr>
        <w:t>муниципально</w:t>
      </w:r>
      <w:r w:rsidR="00EF24C4">
        <w:rPr>
          <w:rFonts w:ascii="Times New Roman" w:hAnsi="Times New Roman" w:cs="Times New Roman"/>
          <w:sz w:val="24"/>
          <w:szCs w:val="24"/>
        </w:rPr>
        <w:t>го</w:t>
      </w:r>
      <w:r w:rsidR="00EF24C4" w:rsidRPr="00F0387B">
        <w:rPr>
          <w:rFonts w:ascii="Times New Roman" w:hAnsi="Times New Roman" w:cs="Times New Roman"/>
          <w:sz w:val="24"/>
          <w:szCs w:val="24"/>
        </w:rPr>
        <w:t xml:space="preserve"> образовании Змеиногорский район Алтайского края</w:t>
      </w:r>
      <w:r w:rsidR="00B614F7" w:rsidRPr="00F0387B">
        <w:rPr>
          <w:rFonts w:ascii="Times New Roman" w:hAnsi="Times New Roman" w:cs="Times New Roman"/>
          <w:sz w:val="24"/>
          <w:szCs w:val="24"/>
        </w:rPr>
        <w:t>, на территории отдельного населенного пункта либо на территории нескольких населенных пунктов, входящих в состав</w:t>
      </w:r>
      <w:r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EF24C4" w:rsidRPr="00F0387B">
        <w:rPr>
          <w:rFonts w:ascii="Times New Roman" w:hAnsi="Times New Roman" w:cs="Times New Roman"/>
          <w:sz w:val="24"/>
          <w:szCs w:val="24"/>
        </w:rPr>
        <w:t>муниципально</w:t>
      </w:r>
      <w:r w:rsidR="00EF24C4">
        <w:rPr>
          <w:rFonts w:ascii="Times New Roman" w:hAnsi="Times New Roman" w:cs="Times New Roman"/>
          <w:sz w:val="24"/>
          <w:szCs w:val="24"/>
        </w:rPr>
        <w:t>го</w:t>
      </w:r>
      <w:r w:rsidR="00EF24C4" w:rsidRPr="00F0387B">
        <w:rPr>
          <w:rFonts w:ascii="Times New Roman" w:hAnsi="Times New Roman" w:cs="Times New Roman"/>
          <w:sz w:val="24"/>
          <w:szCs w:val="24"/>
        </w:rPr>
        <w:t xml:space="preserve"> образовании Змеиногорский район Алтайского края</w:t>
      </w:r>
      <w:r w:rsidR="00B614F7" w:rsidRPr="00F0387B">
        <w:rPr>
          <w:rFonts w:ascii="Times New Roman" w:hAnsi="Times New Roman" w:cs="Times New Roman"/>
          <w:sz w:val="24"/>
          <w:szCs w:val="24"/>
        </w:rPr>
        <w:t>.</w:t>
      </w:r>
    </w:p>
    <w:p w:rsidR="00B614F7" w:rsidRPr="00F0387B" w:rsidRDefault="00FD7FCD" w:rsidP="00B614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>6</w:t>
      </w:r>
      <w:r w:rsidR="00B614F7" w:rsidRPr="00F0387B">
        <w:rPr>
          <w:rFonts w:ascii="Times New Roman" w:hAnsi="Times New Roman" w:cs="Times New Roman"/>
          <w:sz w:val="24"/>
          <w:szCs w:val="24"/>
        </w:rPr>
        <w:t>. Общественные обсуждения провод</w:t>
      </w:r>
      <w:r w:rsidR="001C1F94" w:rsidRPr="00F0387B">
        <w:rPr>
          <w:rFonts w:ascii="Times New Roman" w:hAnsi="Times New Roman" w:cs="Times New Roman"/>
          <w:sz w:val="24"/>
          <w:szCs w:val="24"/>
        </w:rPr>
        <w:t>я</w:t>
      </w:r>
      <w:r w:rsidR="00B614F7" w:rsidRPr="00F0387B">
        <w:rPr>
          <w:rFonts w:ascii="Times New Roman" w:hAnsi="Times New Roman" w:cs="Times New Roman"/>
          <w:sz w:val="24"/>
          <w:szCs w:val="24"/>
        </w:rPr>
        <w:t xml:space="preserve">тся </w:t>
      </w:r>
      <w:r w:rsidR="00EB2939" w:rsidRPr="00F0387B">
        <w:rPr>
          <w:rFonts w:ascii="Times New Roman" w:hAnsi="Times New Roman" w:cs="Times New Roman"/>
          <w:sz w:val="24"/>
          <w:szCs w:val="24"/>
        </w:rPr>
        <w:t xml:space="preserve">в </w:t>
      </w:r>
      <w:r w:rsidR="00B614F7" w:rsidRPr="00F0387B">
        <w:rPr>
          <w:rFonts w:ascii="Times New Roman" w:hAnsi="Times New Roman" w:cs="Times New Roman"/>
          <w:sz w:val="24"/>
          <w:szCs w:val="24"/>
        </w:rPr>
        <w:t>форм</w:t>
      </w:r>
      <w:r w:rsidR="0023572A" w:rsidRPr="00F0387B">
        <w:rPr>
          <w:rFonts w:ascii="Times New Roman" w:hAnsi="Times New Roman" w:cs="Times New Roman"/>
          <w:sz w:val="24"/>
          <w:szCs w:val="24"/>
        </w:rPr>
        <w:t>е</w:t>
      </w:r>
      <w:r w:rsidR="00627373" w:rsidRPr="00F0387B">
        <w:rPr>
          <w:rFonts w:ascii="Times New Roman" w:hAnsi="Times New Roman" w:cs="Times New Roman"/>
          <w:sz w:val="24"/>
          <w:szCs w:val="24"/>
        </w:rPr>
        <w:t>, предусмотренн</w:t>
      </w:r>
      <w:r w:rsidR="0023572A" w:rsidRPr="00F0387B">
        <w:rPr>
          <w:rFonts w:ascii="Times New Roman" w:hAnsi="Times New Roman" w:cs="Times New Roman"/>
          <w:sz w:val="24"/>
          <w:szCs w:val="24"/>
        </w:rPr>
        <w:t>ой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F41470" w:rsidRPr="003E00B8">
        <w:rPr>
          <w:rFonts w:ascii="Times New Roman" w:hAnsi="Times New Roman" w:cs="Times New Roman"/>
          <w:sz w:val="24"/>
          <w:szCs w:val="24"/>
        </w:rPr>
        <w:t>от 01.12.2020</w:t>
      </w:r>
      <w:r w:rsidR="00F41470">
        <w:rPr>
          <w:rFonts w:ascii="Times New Roman" w:hAnsi="Times New Roman" w:cs="Times New Roman"/>
          <w:sz w:val="24"/>
          <w:szCs w:val="24"/>
        </w:rPr>
        <w:t xml:space="preserve"> </w:t>
      </w:r>
      <w:r w:rsidR="00F41470" w:rsidRPr="003E00B8">
        <w:rPr>
          <w:rFonts w:ascii="Times New Roman" w:hAnsi="Times New Roman" w:cs="Times New Roman"/>
          <w:sz w:val="24"/>
          <w:szCs w:val="24"/>
        </w:rPr>
        <w:t>№ 999</w:t>
      </w:r>
      <w:r w:rsidR="00331DE7" w:rsidRPr="00F0387B">
        <w:rPr>
          <w:rFonts w:ascii="Times New Roman" w:hAnsi="Times New Roman" w:cs="Times New Roman"/>
          <w:sz w:val="24"/>
          <w:szCs w:val="24"/>
        </w:rPr>
        <w:t>, определённой Администрацией</w:t>
      </w:r>
      <w:r w:rsidR="00EF24C4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(далее – Администрация)</w:t>
      </w:r>
      <w:r w:rsidR="00331DE7" w:rsidRPr="00F0387B">
        <w:rPr>
          <w:rFonts w:ascii="Times New Roman" w:hAnsi="Times New Roman" w:cs="Times New Roman"/>
          <w:sz w:val="24"/>
          <w:szCs w:val="24"/>
        </w:rPr>
        <w:t>.</w:t>
      </w:r>
    </w:p>
    <w:p w:rsidR="00EB2939" w:rsidRPr="00F0387B" w:rsidRDefault="00EB2939" w:rsidP="00B614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При принятии решения о форме проведения общественных обсуждений учитывается степень </w:t>
      </w:r>
      <w:r w:rsidR="009F39EC" w:rsidRPr="00F35F66">
        <w:rPr>
          <w:rFonts w:ascii="Times New Roman" w:hAnsi="Times New Roman" w:cs="Times New Roman"/>
          <w:sz w:val="24"/>
          <w:szCs w:val="24"/>
        </w:rPr>
        <w:t>экологической опасности,</w:t>
      </w:r>
      <w:r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90570C" w:rsidRPr="00F0387B">
        <w:rPr>
          <w:rFonts w:ascii="Times New Roman" w:hAnsi="Times New Roman" w:cs="Times New Roman"/>
          <w:sz w:val="24"/>
          <w:szCs w:val="24"/>
        </w:rPr>
        <w:t>планируемой (</w:t>
      </w:r>
      <w:r w:rsidRPr="00F0387B">
        <w:rPr>
          <w:rFonts w:ascii="Times New Roman" w:hAnsi="Times New Roman" w:cs="Times New Roman"/>
          <w:sz w:val="24"/>
          <w:szCs w:val="24"/>
        </w:rPr>
        <w:t>намечаемой</w:t>
      </w:r>
      <w:r w:rsidR="0090570C" w:rsidRPr="00F0387B">
        <w:rPr>
          <w:rFonts w:ascii="Times New Roman" w:hAnsi="Times New Roman" w:cs="Times New Roman"/>
          <w:sz w:val="24"/>
          <w:szCs w:val="24"/>
        </w:rPr>
        <w:t>)</w:t>
      </w:r>
      <w:r w:rsidRPr="00F0387B">
        <w:rPr>
          <w:rFonts w:ascii="Times New Roman" w:hAnsi="Times New Roman" w:cs="Times New Roman"/>
          <w:sz w:val="24"/>
          <w:szCs w:val="24"/>
        </w:rPr>
        <w:t xml:space="preserve"> хозяйственной и иной деятельности, фактор неопределенности и степень заинтересованности общественности</w:t>
      </w:r>
      <w:r w:rsidR="001C1F94" w:rsidRPr="00F0387B">
        <w:rPr>
          <w:rFonts w:ascii="Times New Roman" w:hAnsi="Times New Roman" w:cs="Times New Roman"/>
          <w:sz w:val="24"/>
          <w:szCs w:val="24"/>
        </w:rPr>
        <w:t>.</w:t>
      </w:r>
    </w:p>
    <w:p w:rsidR="0005574C" w:rsidRPr="00F0387B" w:rsidRDefault="009F39EC" w:rsidP="00B614F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F66">
        <w:rPr>
          <w:rFonts w:ascii="Times New Roman" w:hAnsi="Times New Roman" w:cs="Times New Roman"/>
          <w:sz w:val="24"/>
          <w:szCs w:val="24"/>
        </w:rPr>
        <w:t>Администрация по</w:t>
      </w:r>
      <w:r w:rsidR="004B35CA" w:rsidRPr="00F0387B">
        <w:rPr>
          <w:rFonts w:ascii="Times New Roman" w:hAnsi="Times New Roman" w:cs="Times New Roman"/>
          <w:sz w:val="24"/>
          <w:szCs w:val="24"/>
        </w:rPr>
        <w:t xml:space="preserve"> согласованию с заказчиком</w:t>
      </w:r>
      <w:r w:rsidR="00FD7FCD" w:rsidRPr="00F0387B">
        <w:rPr>
          <w:rFonts w:ascii="Times New Roman" w:hAnsi="Times New Roman" w:cs="Times New Roman"/>
          <w:sz w:val="24"/>
          <w:szCs w:val="24"/>
        </w:rPr>
        <w:t xml:space="preserve"> (исполнителем)</w:t>
      </w:r>
      <w:r w:rsidR="0005574C" w:rsidRPr="00F0387B">
        <w:rPr>
          <w:rFonts w:ascii="Times New Roman" w:hAnsi="Times New Roman" w:cs="Times New Roman"/>
          <w:sz w:val="24"/>
          <w:szCs w:val="24"/>
        </w:rPr>
        <w:t xml:space="preserve"> вправе предусмотреть при проведении общественных обсуждений формат телеконференции с использованием средств дистанционного взаимодействия.</w:t>
      </w:r>
    </w:p>
    <w:p w:rsidR="00B71D94" w:rsidRPr="00F0387B" w:rsidRDefault="00B71D94" w:rsidP="00EF24C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C2C63" w:rsidRPr="00F0387B" w:rsidRDefault="001B1303" w:rsidP="001A4E8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87B">
        <w:rPr>
          <w:rFonts w:ascii="Times New Roman" w:hAnsi="Times New Roman" w:cs="Times New Roman"/>
          <w:b/>
          <w:sz w:val="24"/>
          <w:szCs w:val="24"/>
        </w:rPr>
        <w:t>Глава 2</w:t>
      </w:r>
      <w:r w:rsidR="006C2C63" w:rsidRPr="00F0387B">
        <w:rPr>
          <w:rFonts w:ascii="Times New Roman" w:hAnsi="Times New Roman" w:cs="Times New Roman"/>
          <w:b/>
          <w:sz w:val="24"/>
          <w:szCs w:val="24"/>
        </w:rPr>
        <w:t>. Порядок назначения общественных обсуждений</w:t>
      </w:r>
    </w:p>
    <w:p w:rsidR="00EF24C4" w:rsidRDefault="00EF24C4" w:rsidP="00B71D9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07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Инициаторами проведения общественных обсуждений могут выступать Змеиногорский районный Совет депутатов, председатель районного Совета депутатов, глава Змеиногорского района (далее – Глава района), Администрация, граждане, проживающие на территории Змеиногорского района Алтайского края, и их представители, общественные объединения и иные организации, интересы которых затрагиваются проектом МПА, их представители.</w:t>
      </w:r>
    </w:p>
    <w:p w:rsidR="006C2C63" w:rsidRDefault="00EF24C4" w:rsidP="00B71D9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2C63" w:rsidRPr="00F0387B">
        <w:rPr>
          <w:rFonts w:ascii="Times New Roman" w:hAnsi="Times New Roman" w:cs="Times New Roman"/>
          <w:sz w:val="24"/>
          <w:szCs w:val="24"/>
        </w:rPr>
        <w:t>. Заказчик</w:t>
      </w:r>
      <w:r w:rsidR="00413667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FD7FCD" w:rsidRPr="00F0387B">
        <w:rPr>
          <w:rFonts w:ascii="Times New Roman" w:hAnsi="Times New Roman" w:cs="Times New Roman"/>
          <w:sz w:val="24"/>
          <w:szCs w:val="24"/>
        </w:rPr>
        <w:t xml:space="preserve">(исполнитель) 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1B1303" w:rsidRPr="00F0387B">
        <w:rPr>
          <w:rFonts w:ascii="Times New Roman" w:hAnsi="Times New Roman" w:cs="Times New Roman"/>
          <w:sz w:val="24"/>
          <w:szCs w:val="24"/>
        </w:rPr>
        <w:t>Администрацию</w:t>
      </w:r>
      <w:r w:rsidR="00FD7FCD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B71D94" w:rsidRPr="00F0387B">
        <w:rPr>
          <w:rFonts w:ascii="Times New Roman" w:hAnsi="Times New Roman" w:cs="Times New Roman"/>
          <w:sz w:val="24"/>
          <w:szCs w:val="24"/>
        </w:rPr>
        <w:t>уведомление о проведении общественных обсуждений предварительных материалов оценки воздействия на окружающую среду (или объекта экологической экспертизы</w:t>
      </w:r>
      <w:r w:rsidR="00E04272">
        <w:rPr>
          <w:rFonts w:ascii="Times New Roman" w:hAnsi="Times New Roman" w:cs="Times New Roman"/>
          <w:sz w:val="24"/>
          <w:szCs w:val="24"/>
        </w:rPr>
        <w:t>),</w:t>
      </w:r>
      <w:r w:rsidR="00B71D94" w:rsidRPr="00F0387B">
        <w:rPr>
          <w:rFonts w:ascii="Times New Roman" w:hAnsi="Times New Roman" w:cs="Times New Roman"/>
          <w:sz w:val="24"/>
          <w:szCs w:val="24"/>
        </w:rPr>
        <w:t xml:space="preserve"> включая предварительные материалы оценки воздействия на окружающую среду.</w:t>
      </w:r>
    </w:p>
    <w:p w:rsidR="006C2C63" w:rsidRPr="00F0387B" w:rsidRDefault="00EF24C4" w:rsidP="006C2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. </w:t>
      </w:r>
      <w:r w:rsidR="001076A3" w:rsidRPr="00F0387B">
        <w:rPr>
          <w:rFonts w:ascii="Times New Roman" w:hAnsi="Times New Roman" w:cs="Times New Roman"/>
          <w:sz w:val="24"/>
          <w:szCs w:val="24"/>
        </w:rPr>
        <w:t>Администрация</w:t>
      </w:r>
      <w:r w:rsidR="001076A3">
        <w:rPr>
          <w:rFonts w:ascii="Times New Roman" w:hAnsi="Times New Roman" w:cs="Times New Roman"/>
          <w:sz w:val="24"/>
          <w:szCs w:val="24"/>
        </w:rPr>
        <w:t xml:space="preserve"> </w:t>
      </w:r>
      <w:r w:rsidR="001076A3" w:rsidRPr="00F0387B">
        <w:rPr>
          <w:rFonts w:ascii="Times New Roman" w:hAnsi="Times New Roman" w:cs="Times New Roman"/>
          <w:sz w:val="24"/>
          <w:szCs w:val="24"/>
        </w:rPr>
        <w:t>на основании уведомления в течение 10 календарных дней принимает решение о назначении общественных обсуждений либо мотивированное решение об отказе в назначении общественных обсуждений. Заказчик (исполнитель) уведомляется о принятом решении в письменной форме.</w:t>
      </w:r>
    </w:p>
    <w:p w:rsidR="001076A3" w:rsidRDefault="00EF24C4" w:rsidP="006736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. </w:t>
      </w:r>
      <w:r w:rsidR="001076A3" w:rsidRPr="00F0387B">
        <w:rPr>
          <w:rFonts w:ascii="Times New Roman" w:hAnsi="Times New Roman" w:cs="Times New Roman"/>
          <w:sz w:val="24"/>
          <w:szCs w:val="24"/>
        </w:rPr>
        <w:t>В случае принятия решения о проведении общественных обсуждений Администрацией назначается дата их проведения,</w:t>
      </w:r>
      <w:r w:rsidR="001076A3" w:rsidRPr="00F35F66">
        <w:rPr>
          <w:rFonts w:ascii="Times New Roman" w:hAnsi="Times New Roman" w:cs="Times New Roman"/>
          <w:sz w:val="24"/>
          <w:szCs w:val="24"/>
        </w:rPr>
        <w:t xml:space="preserve"> </w:t>
      </w:r>
      <w:r w:rsidR="001076A3" w:rsidRPr="00F0387B">
        <w:rPr>
          <w:rFonts w:ascii="Times New Roman" w:hAnsi="Times New Roman" w:cs="Times New Roman"/>
          <w:sz w:val="24"/>
          <w:szCs w:val="24"/>
        </w:rPr>
        <w:t>место и сроки доступности объекта общественных обсуждений</w:t>
      </w:r>
      <w:r w:rsidR="001076A3">
        <w:rPr>
          <w:rFonts w:ascii="Times New Roman" w:hAnsi="Times New Roman" w:cs="Times New Roman"/>
          <w:sz w:val="24"/>
          <w:szCs w:val="24"/>
        </w:rPr>
        <w:t>.</w:t>
      </w:r>
    </w:p>
    <w:p w:rsidR="00E77332" w:rsidRPr="00F0387B" w:rsidRDefault="001A42A2" w:rsidP="005330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>1</w:t>
      </w:r>
      <w:r w:rsidR="00EF24C4">
        <w:rPr>
          <w:rFonts w:ascii="Times New Roman" w:hAnsi="Times New Roman" w:cs="Times New Roman"/>
          <w:sz w:val="24"/>
          <w:szCs w:val="24"/>
        </w:rPr>
        <w:t>1</w:t>
      </w:r>
      <w:r w:rsidR="00986068" w:rsidRPr="00F0387B">
        <w:rPr>
          <w:rFonts w:ascii="Times New Roman" w:hAnsi="Times New Roman" w:cs="Times New Roman"/>
          <w:sz w:val="24"/>
          <w:szCs w:val="24"/>
        </w:rPr>
        <w:t>.</w:t>
      </w:r>
      <w:r w:rsidR="00E77332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1076A3">
        <w:rPr>
          <w:rFonts w:ascii="Times New Roman" w:hAnsi="Times New Roman" w:cs="Times New Roman"/>
          <w:sz w:val="24"/>
          <w:szCs w:val="24"/>
        </w:rPr>
        <w:t>Н</w:t>
      </w:r>
      <w:r w:rsidR="00E77332" w:rsidRPr="00F0387B">
        <w:rPr>
          <w:rFonts w:ascii="Times New Roman" w:hAnsi="Times New Roman" w:cs="Times New Roman"/>
          <w:sz w:val="24"/>
          <w:szCs w:val="24"/>
        </w:rPr>
        <w:t>азначение общественных обсуждений оформляется постановлением Администрации</w:t>
      </w:r>
      <w:r w:rsidR="009F39EC" w:rsidRPr="00F35F66">
        <w:rPr>
          <w:rFonts w:ascii="Times New Roman" w:hAnsi="Times New Roman" w:cs="Times New Roman"/>
          <w:sz w:val="24"/>
          <w:szCs w:val="24"/>
        </w:rPr>
        <w:t>.</w:t>
      </w:r>
      <w:r w:rsidR="00E77332" w:rsidRPr="00F0387B">
        <w:rPr>
          <w:rFonts w:ascii="Times New Roman" w:hAnsi="Times New Roman" w:cs="Times New Roman"/>
          <w:sz w:val="24"/>
          <w:szCs w:val="24"/>
        </w:rPr>
        <w:t xml:space="preserve"> В постановлении Администрации </w:t>
      </w:r>
      <w:r w:rsidR="009F39EC" w:rsidRPr="00F35F66">
        <w:rPr>
          <w:rFonts w:ascii="Times New Roman" w:hAnsi="Times New Roman" w:cs="Times New Roman"/>
          <w:sz w:val="24"/>
          <w:szCs w:val="24"/>
        </w:rPr>
        <w:t xml:space="preserve"> о</w:t>
      </w:r>
      <w:r w:rsidR="00E77332" w:rsidRPr="00F0387B">
        <w:rPr>
          <w:rFonts w:ascii="Times New Roman" w:hAnsi="Times New Roman" w:cs="Times New Roman"/>
          <w:sz w:val="24"/>
          <w:szCs w:val="24"/>
        </w:rPr>
        <w:t xml:space="preserve"> назначении и об организации проведения общественных обсуждений указываются:</w:t>
      </w:r>
    </w:p>
    <w:p w:rsidR="00E77332" w:rsidRPr="00F0387B" w:rsidRDefault="005711CC" w:rsidP="005330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EB2939" w:rsidRPr="00F0387B">
        <w:rPr>
          <w:rFonts w:ascii="Times New Roman" w:hAnsi="Times New Roman" w:cs="Times New Roman"/>
          <w:sz w:val="24"/>
          <w:szCs w:val="24"/>
        </w:rPr>
        <w:t>з</w:t>
      </w:r>
      <w:r w:rsidR="00E77332" w:rsidRPr="00F0387B">
        <w:rPr>
          <w:rFonts w:ascii="Times New Roman" w:hAnsi="Times New Roman" w:cs="Times New Roman"/>
          <w:sz w:val="24"/>
          <w:szCs w:val="24"/>
        </w:rPr>
        <w:t>аказчик</w:t>
      </w:r>
      <w:r w:rsidR="00EB2939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4C7724" w:rsidRPr="00F0387B">
        <w:rPr>
          <w:rFonts w:ascii="Times New Roman" w:hAnsi="Times New Roman" w:cs="Times New Roman"/>
          <w:sz w:val="24"/>
          <w:szCs w:val="24"/>
        </w:rPr>
        <w:t>(</w:t>
      </w:r>
      <w:r w:rsidR="009F39EC" w:rsidRPr="00F35F66">
        <w:rPr>
          <w:rFonts w:ascii="Times New Roman" w:hAnsi="Times New Roman" w:cs="Times New Roman"/>
          <w:sz w:val="24"/>
          <w:szCs w:val="24"/>
        </w:rPr>
        <w:t>исполнитель) намечаемой</w:t>
      </w:r>
      <w:r w:rsidR="00E77332" w:rsidRPr="00F0387B">
        <w:rPr>
          <w:rFonts w:ascii="Times New Roman" w:hAnsi="Times New Roman" w:cs="Times New Roman"/>
          <w:sz w:val="24"/>
          <w:szCs w:val="24"/>
        </w:rPr>
        <w:t xml:space="preserve"> хозяйственной и иной деятельности;</w:t>
      </w:r>
    </w:p>
    <w:p w:rsidR="00E77332" w:rsidRPr="00F0387B" w:rsidRDefault="005711CC" w:rsidP="005330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объект </w:t>
      </w:r>
      <w:r w:rsidR="00E77332" w:rsidRPr="00F0387B">
        <w:rPr>
          <w:rFonts w:ascii="Times New Roman" w:hAnsi="Times New Roman" w:cs="Times New Roman"/>
          <w:sz w:val="24"/>
          <w:szCs w:val="24"/>
        </w:rPr>
        <w:t>общественных обсуждений;</w:t>
      </w:r>
    </w:p>
    <w:p w:rsidR="00E77332" w:rsidRPr="00F0387B" w:rsidRDefault="005711CC" w:rsidP="005330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E77332" w:rsidRPr="00F0387B">
        <w:rPr>
          <w:rFonts w:ascii="Times New Roman" w:hAnsi="Times New Roman" w:cs="Times New Roman"/>
          <w:sz w:val="24"/>
          <w:szCs w:val="24"/>
        </w:rPr>
        <w:t>форма проведения общественных обсуждений;</w:t>
      </w:r>
    </w:p>
    <w:p w:rsidR="00E77332" w:rsidRPr="00F0387B" w:rsidRDefault="005711CC" w:rsidP="005330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E77332" w:rsidRPr="00F0387B">
        <w:rPr>
          <w:rFonts w:ascii="Times New Roman" w:hAnsi="Times New Roman" w:cs="Times New Roman"/>
          <w:sz w:val="24"/>
          <w:szCs w:val="24"/>
        </w:rPr>
        <w:t>состав специально создаваемой для организации проведения общественных обсуждений комиссии</w:t>
      </w:r>
      <w:r w:rsidR="00FB6DD1" w:rsidRPr="00F0387B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E77332" w:rsidRPr="00F0387B">
        <w:rPr>
          <w:rFonts w:ascii="Times New Roman" w:hAnsi="Times New Roman" w:cs="Times New Roman"/>
          <w:sz w:val="24"/>
          <w:szCs w:val="24"/>
        </w:rPr>
        <w:t>;</w:t>
      </w:r>
    </w:p>
    <w:p w:rsidR="00E77332" w:rsidRPr="00F0387B" w:rsidRDefault="005711CC" w:rsidP="005330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E77332" w:rsidRPr="00F0387B">
        <w:rPr>
          <w:rFonts w:ascii="Times New Roman" w:hAnsi="Times New Roman" w:cs="Times New Roman"/>
          <w:sz w:val="24"/>
          <w:szCs w:val="24"/>
        </w:rPr>
        <w:t>сроки проведения общественных обсуждений (дата начала и дата окончания общественных обсуждений), дата, время и место проведения общественных слушаний</w:t>
      </w:r>
      <w:r w:rsidRPr="00F0387B">
        <w:rPr>
          <w:rFonts w:ascii="Times New Roman" w:hAnsi="Times New Roman" w:cs="Times New Roman"/>
          <w:sz w:val="24"/>
          <w:szCs w:val="24"/>
        </w:rPr>
        <w:t xml:space="preserve"> (в случае их проведения)</w:t>
      </w:r>
      <w:r w:rsidR="00E77332" w:rsidRPr="00F0387B">
        <w:rPr>
          <w:rFonts w:ascii="Times New Roman" w:hAnsi="Times New Roman" w:cs="Times New Roman"/>
          <w:sz w:val="24"/>
          <w:szCs w:val="24"/>
        </w:rPr>
        <w:t>;</w:t>
      </w:r>
    </w:p>
    <w:p w:rsidR="00E77332" w:rsidRPr="00F0387B" w:rsidRDefault="005711CC" w:rsidP="005330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E77332" w:rsidRPr="00F0387B">
        <w:rPr>
          <w:rFonts w:ascii="Times New Roman" w:hAnsi="Times New Roman" w:cs="Times New Roman"/>
          <w:sz w:val="24"/>
          <w:szCs w:val="24"/>
        </w:rPr>
        <w:t>сведения о местах и порядке ознакомления с материалами по вопросам, в отношении которых проводятся общественные обсуждения;</w:t>
      </w:r>
    </w:p>
    <w:p w:rsidR="000725F6" w:rsidRPr="00F0387B" w:rsidRDefault="005711CC" w:rsidP="005330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E77332" w:rsidRPr="00F0387B">
        <w:rPr>
          <w:rFonts w:ascii="Times New Roman" w:hAnsi="Times New Roman" w:cs="Times New Roman"/>
          <w:sz w:val="24"/>
          <w:szCs w:val="24"/>
        </w:rPr>
        <w:t>сведения о сроках опубликования в средствах массовой информации извещения о проведении общественных слушаний или опроса жителей.</w:t>
      </w:r>
    </w:p>
    <w:p w:rsidR="0053309E" w:rsidRPr="00F0387B" w:rsidRDefault="00EF24C4" w:rsidP="0053309E">
      <w:pPr>
        <w:autoSpaceDE w:val="0"/>
        <w:autoSpaceDN w:val="0"/>
        <w:adjustRightInd w:val="0"/>
        <w:ind w:firstLine="709"/>
        <w:jc w:val="both"/>
      </w:pPr>
      <w:r>
        <w:t>12</w:t>
      </w:r>
      <w:r w:rsidR="0053309E" w:rsidRPr="00F0387B">
        <w:t xml:space="preserve">. При назначении общественных обсуждений в форме опроса жителей в постановлении Администрации помимо сведений, указанных в </w:t>
      </w:r>
      <w:hyperlink r:id="rId9" w:history="1">
        <w:r w:rsidR="0053303E" w:rsidRPr="00F0387B">
          <w:t>12</w:t>
        </w:r>
      </w:hyperlink>
      <w:r w:rsidR="0053309E" w:rsidRPr="00F0387B">
        <w:t xml:space="preserve"> настоящего </w:t>
      </w:r>
      <w:r w:rsidR="0053303E" w:rsidRPr="00F0387B">
        <w:t>Положения</w:t>
      </w:r>
      <w:r w:rsidR="0053309E" w:rsidRPr="00F0387B">
        <w:t>, указываются также:</w:t>
      </w:r>
    </w:p>
    <w:p w:rsidR="0053309E" w:rsidRPr="00F0387B" w:rsidRDefault="005711CC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EB2939" w:rsidRPr="00F0387B">
        <w:t>о</w:t>
      </w:r>
      <w:r w:rsidR="0053309E" w:rsidRPr="00F0387B">
        <w:t>рганизация, уполномоченная на проведение опроса жителей, либо иной орган, на который возлагается проведение опроса жителей</w:t>
      </w:r>
      <w:r w:rsidR="00EB2939" w:rsidRPr="00F0387B">
        <w:t>;</w:t>
      </w:r>
    </w:p>
    <w:p w:rsidR="0053309E" w:rsidRPr="00F0387B" w:rsidRDefault="005711CC" w:rsidP="0053309E">
      <w:pPr>
        <w:autoSpaceDE w:val="0"/>
        <w:autoSpaceDN w:val="0"/>
        <w:adjustRightInd w:val="0"/>
        <w:ind w:firstLine="709"/>
        <w:jc w:val="both"/>
      </w:pPr>
      <w:r w:rsidRPr="00F0387B">
        <w:lastRenderedPageBreak/>
        <w:t xml:space="preserve">- </w:t>
      </w:r>
      <w:r w:rsidR="00EB2939" w:rsidRPr="00F0387B">
        <w:t>ф</w:t>
      </w:r>
      <w:r w:rsidR="0053309E" w:rsidRPr="00F0387B">
        <w:t>орма опросного листа</w:t>
      </w:r>
      <w:r w:rsidR="00EB2939" w:rsidRPr="00F0387B">
        <w:t>;</w:t>
      </w:r>
    </w:p>
    <w:p w:rsidR="0053309E" w:rsidRPr="00F0387B" w:rsidRDefault="005711CC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EB2939" w:rsidRPr="00F0387B">
        <w:t>т</w:t>
      </w:r>
      <w:r w:rsidR="0053309E" w:rsidRPr="00F0387B">
        <w:t>ерритория проведения опроса жителей</w:t>
      </w:r>
      <w:r w:rsidR="00EB2939" w:rsidRPr="00F0387B">
        <w:t>;</w:t>
      </w:r>
    </w:p>
    <w:p w:rsidR="0053309E" w:rsidRDefault="005711CC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EB2939" w:rsidRPr="00F0387B">
        <w:t>м</w:t>
      </w:r>
      <w:r w:rsidR="0053309E" w:rsidRPr="00F0387B">
        <w:t xml:space="preserve">инимальное количество жителей, необходимое для признания опроса </w:t>
      </w:r>
      <w:proofErr w:type="gramStart"/>
      <w:r w:rsidR="0053309E" w:rsidRPr="00F0387B">
        <w:t>состоявшимся</w:t>
      </w:r>
      <w:proofErr w:type="gramEnd"/>
      <w:r w:rsidR="0053309E" w:rsidRPr="00F0387B">
        <w:t>.</w:t>
      </w:r>
    </w:p>
    <w:p w:rsidR="00EF24C4" w:rsidRPr="00F0387B" w:rsidRDefault="00EF24C4" w:rsidP="0053309E">
      <w:pPr>
        <w:autoSpaceDE w:val="0"/>
        <w:autoSpaceDN w:val="0"/>
        <w:adjustRightInd w:val="0"/>
        <w:ind w:firstLine="709"/>
        <w:jc w:val="both"/>
      </w:pPr>
      <w:r>
        <w:t>13.</w:t>
      </w:r>
      <w:r w:rsidR="00975084">
        <w:t xml:space="preserve"> Подготовку оповещения о начале общественных слушаний осуществляет организатор общественных слушаний в течени</w:t>
      </w:r>
      <w:r w:rsidR="00E04272">
        <w:t>е</w:t>
      </w:r>
      <w:r w:rsidR="00975084">
        <w:t xml:space="preserve"> трех дней с момента принятия решения о проведении общественных слушаний.</w:t>
      </w:r>
    </w:p>
    <w:p w:rsidR="00F845A9" w:rsidRDefault="00EF24C4" w:rsidP="0053309E">
      <w:pPr>
        <w:autoSpaceDE w:val="0"/>
        <w:autoSpaceDN w:val="0"/>
        <w:adjustRightInd w:val="0"/>
        <w:ind w:firstLine="709"/>
        <w:jc w:val="both"/>
      </w:pPr>
      <w:r>
        <w:t>14</w:t>
      </w:r>
      <w:r w:rsidR="0053309E" w:rsidRPr="00F0387B">
        <w:t xml:space="preserve">. Извещение о проведении общественных слушаний или опроса жителей публикуется в печатном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размещается на официальном сайте Администрации </w:t>
      </w:r>
      <w:r w:rsidR="009F39EC" w:rsidRPr="00F35F66">
        <w:t>в</w:t>
      </w:r>
      <w:r w:rsidR="0053309E" w:rsidRPr="00F0387B">
        <w:t xml:space="preserve"> сети "Интернет" не </w:t>
      </w:r>
      <w:proofErr w:type="gramStart"/>
      <w:r w:rsidR="0053309E" w:rsidRPr="00F0387B">
        <w:t>позднее</w:t>
      </w:r>
      <w:proofErr w:type="gramEnd"/>
      <w:r w:rsidR="0053309E" w:rsidRPr="00F0387B">
        <w:t xml:space="preserve"> чем за десять </w:t>
      </w:r>
      <w:r w:rsidR="00643555" w:rsidRPr="00F0387B">
        <w:t xml:space="preserve">календарных </w:t>
      </w:r>
      <w:r w:rsidR="0053309E" w:rsidRPr="00F0387B">
        <w:t xml:space="preserve">дней до начала </w:t>
      </w:r>
      <w:r w:rsidR="005367B0" w:rsidRPr="00F0387B">
        <w:t xml:space="preserve">планируемых общественных обсуждений </w:t>
      </w:r>
    </w:p>
    <w:p w:rsidR="0053309E" w:rsidRPr="00F0387B" w:rsidRDefault="001A42A2" w:rsidP="0053309E">
      <w:pPr>
        <w:autoSpaceDE w:val="0"/>
        <w:autoSpaceDN w:val="0"/>
        <w:adjustRightInd w:val="0"/>
        <w:ind w:firstLine="709"/>
        <w:jc w:val="both"/>
      </w:pPr>
      <w:r w:rsidRPr="00F0387B">
        <w:t>15</w:t>
      </w:r>
      <w:r w:rsidR="000D3D2C" w:rsidRPr="00F0387B">
        <w:t>.</w:t>
      </w:r>
      <w:r w:rsidR="0053309E" w:rsidRPr="00F0387B">
        <w:t xml:space="preserve"> В извещении указываются:</w:t>
      </w:r>
    </w:p>
    <w:p w:rsidR="0053309E" w:rsidRPr="00F0387B" w:rsidRDefault="005856EF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D45277" w:rsidRPr="00F0387B">
        <w:t>с</w:t>
      </w:r>
      <w:r w:rsidR="0053309E" w:rsidRPr="00F0387B">
        <w:t>ведения о муниципальном правовом акте, на основании которого назначены общественные обсуждения и осуществляется организация их проведения</w:t>
      </w:r>
      <w:r w:rsidR="00D45277" w:rsidRPr="00F0387B">
        <w:t>;</w:t>
      </w:r>
    </w:p>
    <w:p w:rsidR="0053309E" w:rsidRPr="00F0387B" w:rsidRDefault="005856EF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D45277" w:rsidRPr="00F0387B">
        <w:t>с</w:t>
      </w:r>
      <w:r w:rsidR="0053309E" w:rsidRPr="00F0387B">
        <w:t xml:space="preserve">ведения о наименовании, целях и месторасположении </w:t>
      </w:r>
      <w:r w:rsidR="00643555" w:rsidRPr="00F0387B">
        <w:t>планируемой (</w:t>
      </w:r>
      <w:r w:rsidR="0053309E" w:rsidRPr="00F0387B">
        <w:t>намечаемой</w:t>
      </w:r>
      <w:r w:rsidR="00643555" w:rsidRPr="00F0387B">
        <w:t>)</w:t>
      </w:r>
      <w:r w:rsidR="0053309E" w:rsidRPr="00F0387B">
        <w:t xml:space="preserve"> хозяйственной и иной деятельности</w:t>
      </w:r>
      <w:r w:rsidR="00D45277" w:rsidRPr="00F0387B">
        <w:t>;</w:t>
      </w:r>
    </w:p>
    <w:p w:rsidR="0053309E" w:rsidRPr="00F0387B" w:rsidRDefault="005856EF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D45277" w:rsidRPr="00F0387B">
        <w:t>с</w:t>
      </w:r>
      <w:r w:rsidR="0053309E" w:rsidRPr="00F0387B">
        <w:t>ведения о наименовании и адресе заказчика или его представителя</w:t>
      </w:r>
      <w:r w:rsidR="00D45277" w:rsidRPr="00F0387B">
        <w:t>;</w:t>
      </w:r>
    </w:p>
    <w:p w:rsidR="0053309E" w:rsidRPr="00F0387B" w:rsidRDefault="005856EF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D45277" w:rsidRPr="00F0387B">
        <w:t>ф</w:t>
      </w:r>
      <w:r w:rsidR="0053309E" w:rsidRPr="00F0387B">
        <w:t>орма общественных обсуждений, а также сроки представления заявок от общественности и организаций на участие в общественных слушаниях</w:t>
      </w:r>
      <w:r w:rsidR="00277D42" w:rsidRPr="00F0387B">
        <w:t xml:space="preserve"> (в случае их проведения)</w:t>
      </w:r>
      <w:r w:rsidR="00D45277" w:rsidRPr="00F0387B">
        <w:t>;</w:t>
      </w:r>
    </w:p>
    <w:p w:rsidR="0053309E" w:rsidRPr="00F0387B" w:rsidRDefault="005856EF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D45277" w:rsidRPr="00F0387B">
        <w:t>с</w:t>
      </w:r>
      <w:r w:rsidR="0053309E" w:rsidRPr="00F0387B">
        <w:t>ведения об организаторе общественных обсуждений с указанием места нахождения и графика работы</w:t>
      </w:r>
      <w:r w:rsidR="00D45277" w:rsidRPr="00F0387B">
        <w:t>;</w:t>
      </w:r>
    </w:p>
    <w:p w:rsidR="0053309E" w:rsidRPr="00F0387B" w:rsidRDefault="005856EF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2B6E3C" w:rsidRPr="00F0387B">
        <w:t>д</w:t>
      </w:r>
      <w:r w:rsidR="0053309E" w:rsidRPr="00F0387B">
        <w:t>ата, время и место проведения общественных слушаний (сроки проведения опроса жителей)</w:t>
      </w:r>
      <w:r w:rsidR="00643555" w:rsidRPr="00F0387B">
        <w:t xml:space="preserve"> </w:t>
      </w:r>
      <w:r w:rsidR="00277D42" w:rsidRPr="00F0387B">
        <w:t>(</w:t>
      </w:r>
      <w:r w:rsidR="00643555" w:rsidRPr="00F0387B">
        <w:t>в случае их проведения</w:t>
      </w:r>
      <w:r w:rsidR="00277D42" w:rsidRPr="00F0387B">
        <w:t>)</w:t>
      </w:r>
      <w:r w:rsidR="002B6E3C" w:rsidRPr="00F0387B">
        <w:t>;</w:t>
      </w:r>
    </w:p>
    <w:p w:rsidR="0053309E" w:rsidRPr="00F0387B" w:rsidRDefault="005856EF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2B6E3C" w:rsidRPr="00F0387B">
        <w:t>с</w:t>
      </w:r>
      <w:r w:rsidR="0053309E" w:rsidRPr="00F0387B">
        <w:t>ведения о местах ознакомления с материалами по вопросам, в отношении которых проводятся общественные обсуждения</w:t>
      </w:r>
      <w:r w:rsidR="002B6E3C" w:rsidRPr="00F0387B">
        <w:t>;</w:t>
      </w:r>
    </w:p>
    <w:p w:rsidR="0053309E" w:rsidRPr="00F0387B" w:rsidRDefault="005856EF" w:rsidP="0053309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2B6E3C" w:rsidRPr="00F0387B">
        <w:t>и</w:t>
      </w:r>
      <w:r w:rsidR="0053309E" w:rsidRPr="00F0387B">
        <w:t>ная информация (при необходимости).</w:t>
      </w:r>
    </w:p>
    <w:p w:rsidR="0053309E" w:rsidRDefault="00EF24C4" w:rsidP="0053309E">
      <w:pPr>
        <w:autoSpaceDE w:val="0"/>
        <w:autoSpaceDN w:val="0"/>
        <w:adjustRightInd w:val="0"/>
        <w:ind w:firstLine="709"/>
        <w:jc w:val="both"/>
      </w:pPr>
      <w:r>
        <w:t>1</w:t>
      </w:r>
      <w:r w:rsidR="00E04272">
        <w:t>6</w:t>
      </w:r>
      <w:r w:rsidR="0053309E" w:rsidRPr="00F0387B">
        <w:t xml:space="preserve">. Дополнительное информирование </w:t>
      </w:r>
      <w:r w:rsidR="00311229" w:rsidRPr="00F0387B">
        <w:t xml:space="preserve">общественности </w:t>
      </w:r>
      <w:r w:rsidR="0053309E" w:rsidRPr="00F0387B">
        <w:t xml:space="preserve">может осуществляться путем распространения сведений, указанных в </w:t>
      </w:r>
      <w:hyperlink r:id="rId10" w:history="1">
        <w:r w:rsidR="00277D42" w:rsidRPr="00F0387B">
          <w:t>пункте 12</w:t>
        </w:r>
      </w:hyperlink>
      <w:r w:rsidR="00277D42" w:rsidRPr="00F0387B">
        <w:t xml:space="preserve"> </w:t>
      </w:r>
      <w:r w:rsidR="0053309E" w:rsidRPr="00F0387B">
        <w:t>настоящего П</w:t>
      </w:r>
      <w:r w:rsidR="00E04272">
        <w:t>оложения</w:t>
      </w:r>
      <w:r w:rsidR="0053309E" w:rsidRPr="00F0387B">
        <w:t>, в других средствах массовой информации, путем размещения их на иных сайтах в сети Интернет, а также иными способами, обеспечивающими распространение информации.</w:t>
      </w:r>
    </w:p>
    <w:p w:rsidR="00EF24C4" w:rsidRPr="00F0387B" w:rsidRDefault="00EF24C4" w:rsidP="00EF24C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272">
        <w:rPr>
          <w:rFonts w:ascii="Times New Roman" w:hAnsi="Times New Roman" w:cs="Times New Roman"/>
          <w:sz w:val="24"/>
          <w:szCs w:val="24"/>
        </w:rPr>
        <w:t>7</w:t>
      </w:r>
      <w:r w:rsidRPr="00F0387B">
        <w:rPr>
          <w:rFonts w:ascii="Times New Roman" w:hAnsi="Times New Roman" w:cs="Times New Roman"/>
          <w:sz w:val="24"/>
          <w:szCs w:val="24"/>
        </w:rPr>
        <w:t>. Решение об отказе в назначении общественных обсуждений принимается Администраци</w:t>
      </w:r>
      <w:r w:rsidR="00975084">
        <w:rPr>
          <w:rFonts w:ascii="Times New Roman" w:hAnsi="Times New Roman" w:cs="Times New Roman"/>
          <w:sz w:val="24"/>
          <w:szCs w:val="24"/>
        </w:rPr>
        <w:t>ей</w:t>
      </w:r>
      <w:r w:rsidRPr="00F0387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EF24C4" w:rsidRPr="00F0387B" w:rsidRDefault="00EF24C4" w:rsidP="00EF24C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>заказчиком (исполнителем) не представлена документация по планируемой (намечаемой) хозяйственной и иной деятельности;</w:t>
      </w:r>
    </w:p>
    <w:p w:rsidR="00EF24C4" w:rsidRDefault="00EF24C4" w:rsidP="00EF24C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>планируемая (намечаемая) заказчиком (исполнителем) деятельность не подлежит экологической экспертизе.</w:t>
      </w:r>
    </w:p>
    <w:p w:rsidR="001076A3" w:rsidRDefault="00975084" w:rsidP="001076A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2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76A3">
        <w:rPr>
          <w:rFonts w:ascii="Times New Roman" w:hAnsi="Times New Roman" w:cs="Times New Roman"/>
          <w:sz w:val="24"/>
          <w:szCs w:val="24"/>
        </w:rPr>
        <w:t xml:space="preserve"> </w:t>
      </w:r>
      <w:r w:rsidR="001076A3" w:rsidRPr="00F0387B">
        <w:rPr>
          <w:rFonts w:ascii="Times New Roman" w:hAnsi="Times New Roman" w:cs="Times New Roman"/>
          <w:sz w:val="24"/>
          <w:szCs w:val="24"/>
        </w:rPr>
        <w:t>Решение об отказе в назначении общественных обсуждений с указанием оснований для его принятия оформляется в виде письма за подписью (руководителя муниципального образования), которое направляется заказчику (</w:t>
      </w:r>
      <w:r w:rsidR="001076A3" w:rsidRPr="00F35F66">
        <w:rPr>
          <w:rFonts w:ascii="Times New Roman" w:hAnsi="Times New Roman" w:cs="Times New Roman"/>
          <w:sz w:val="24"/>
          <w:szCs w:val="24"/>
        </w:rPr>
        <w:t>исполнителю) в</w:t>
      </w:r>
      <w:r w:rsidR="001076A3" w:rsidRPr="00F0387B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принятия решения.</w:t>
      </w:r>
    </w:p>
    <w:p w:rsidR="00975084" w:rsidRDefault="001076A3" w:rsidP="00EF24C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2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5084">
        <w:rPr>
          <w:rFonts w:ascii="Times New Roman" w:hAnsi="Times New Roman" w:cs="Times New Roman"/>
          <w:sz w:val="24"/>
          <w:szCs w:val="24"/>
        </w:rPr>
        <w:t xml:space="preserve"> Не подлежат рассмотрению:</w:t>
      </w:r>
    </w:p>
    <w:p w:rsidR="00975084" w:rsidRDefault="00975084" w:rsidP="009750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в которых не указаны для граждан – фамилия, имя, отчество (при наличии), наименование – для общественных объединений или организаций;</w:t>
      </w:r>
    </w:p>
    <w:p w:rsidR="00975084" w:rsidRDefault="00975084" w:rsidP="009750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которые не поддаются прочтению;</w:t>
      </w:r>
    </w:p>
    <w:p w:rsidR="00975084" w:rsidRDefault="00975084" w:rsidP="009750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экстремисткой направленности;</w:t>
      </w:r>
    </w:p>
    <w:p w:rsidR="00975084" w:rsidRDefault="00975084" w:rsidP="009750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которые содержат нецензурные либо оскорбительные выражения;</w:t>
      </w:r>
    </w:p>
    <w:p w:rsidR="00975084" w:rsidRDefault="00975084" w:rsidP="009750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которые поступили по истечении установленного срока проведения общественного слушания проекта МПА;</w:t>
      </w:r>
    </w:p>
    <w:p w:rsidR="00975084" w:rsidRDefault="00975084" w:rsidP="009750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содержащие угрозу жизни, здоровью, имуществу должностных лиц (муниципальных служащих), а также членов их семей;</w:t>
      </w:r>
    </w:p>
    <w:p w:rsidR="00975084" w:rsidRDefault="00975084" w:rsidP="009750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которые не позволяют определить их суть.</w:t>
      </w:r>
    </w:p>
    <w:p w:rsidR="00627373" w:rsidRPr="00F0387B" w:rsidRDefault="00FB6DD1" w:rsidP="001A4E8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8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022B92">
        <w:rPr>
          <w:rFonts w:ascii="Times New Roman" w:hAnsi="Times New Roman" w:cs="Times New Roman"/>
          <w:b/>
          <w:sz w:val="24"/>
          <w:szCs w:val="24"/>
        </w:rPr>
        <w:t>3</w:t>
      </w:r>
      <w:r w:rsidR="00627373" w:rsidRPr="00F0387B">
        <w:rPr>
          <w:rFonts w:ascii="Times New Roman" w:hAnsi="Times New Roman" w:cs="Times New Roman"/>
          <w:b/>
          <w:sz w:val="24"/>
          <w:szCs w:val="24"/>
        </w:rPr>
        <w:t>. Порядок проведения общественных обсуждений в форме общественных слушаний</w:t>
      </w:r>
    </w:p>
    <w:p w:rsidR="00627373" w:rsidRPr="00F0387B" w:rsidRDefault="00E04272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27373" w:rsidRPr="005C0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7373" w:rsidRPr="005C0F42">
        <w:rPr>
          <w:rFonts w:ascii="Times New Roman" w:hAnsi="Times New Roman" w:cs="Times New Roman"/>
          <w:sz w:val="24"/>
          <w:szCs w:val="24"/>
        </w:rPr>
        <w:t xml:space="preserve">Продолжительность общественных </w:t>
      </w:r>
      <w:r w:rsidR="000524AE">
        <w:rPr>
          <w:rFonts w:ascii="Times New Roman" w:hAnsi="Times New Roman" w:cs="Times New Roman"/>
          <w:sz w:val="24"/>
          <w:szCs w:val="24"/>
        </w:rPr>
        <w:t>обсуждений</w:t>
      </w:r>
      <w:r w:rsidR="00627373" w:rsidRPr="005C0F42">
        <w:rPr>
          <w:rFonts w:ascii="Times New Roman" w:hAnsi="Times New Roman" w:cs="Times New Roman"/>
          <w:sz w:val="24"/>
          <w:szCs w:val="24"/>
        </w:rPr>
        <w:t xml:space="preserve"> определяется повесткой</w:t>
      </w:r>
      <w:r w:rsidR="001076A3" w:rsidRPr="005C0F42">
        <w:rPr>
          <w:rFonts w:ascii="Times New Roman" w:hAnsi="Times New Roman" w:cs="Times New Roman"/>
          <w:sz w:val="24"/>
          <w:szCs w:val="24"/>
        </w:rPr>
        <w:t xml:space="preserve">, но не менее </w:t>
      </w:r>
      <w:r w:rsidR="00F845A9" w:rsidRPr="005C0F42">
        <w:rPr>
          <w:rFonts w:ascii="Times New Roman" w:hAnsi="Times New Roman" w:cs="Times New Roman"/>
          <w:sz w:val="24"/>
          <w:szCs w:val="24"/>
        </w:rPr>
        <w:t>10</w:t>
      </w:r>
      <w:r w:rsidR="001076A3" w:rsidRPr="005C0F42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F845A9" w:rsidRPr="005C0F42">
        <w:rPr>
          <w:rFonts w:ascii="Times New Roman" w:hAnsi="Times New Roman" w:cs="Times New Roman"/>
          <w:sz w:val="24"/>
          <w:szCs w:val="24"/>
        </w:rPr>
        <w:t xml:space="preserve"> по проекту Технического задания и не менее 30 календарных дней (без учета дней проведения общественных слушаний)</w:t>
      </w:r>
      <w:r w:rsidR="000524AE">
        <w:rPr>
          <w:rFonts w:ascii="Times New Roman" w:hAnsi="Times New Roman" w:cs="Times New Roman"/>
          <w:sz w:val="24"/>
          <w:szCs w:val="24"/>
        </w:rPr>
        <w:t xml:space="preserve"> 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</w:t>
      </w:r>
      <w:r w:rsidR="001076A3" w:rsidRPr="005C0F42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F845A9" w:rsidRPr="005C0F42">
        <w:rPr>
          <w:rFonts w:ascii="Times New Roman" w:hAnsi="Times New Roman" w:cs="Times New Roman"/>
          <w:sz w:val="24"/>
          <w:szCs w:val="24"/>
        </w:rPr>
        <w:t>обеспечения доступа общественности к объекту общественных</w:t>
      </w:r>
      <w:r w:rsidR="001076A3" w:rsidRPr="005C0F42">
        <w:rPr>
          <w:rFonts w:ascii="Times New Roman" w:hAnsi="Times New Roman" w:cs="Times New Roman"/>
          <w:sz w:val="24"/>
          <w:szCs w:val="24"/>
        </w:rPr>
        <w:t xml:space="preserve"> </w:t>
      </w:r>
      <w:r w:rsidR="00F845A9" w:rsidRPr="005C0F42">
        <w:rPr>
          <w:rFonts w:ascii="Times New Roman" w:hAnsi="Times New Roman" w:cs="Times New Roman"/>
          <w:sz w:val="24"/>
          <w:szCs w:val="24"/>
        </w:rPr>
        <w:t>обсуждений (размещения объекта общественных обсуждений)</w:t>
      </w:r>
      <w:r w:rsidR="00627373" w:rsidRPr="005C0F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373" w:rsidRPr="00F0387B" w:rsidRDefault="00975084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272">
        <w:rPr>
          <w:rFonts w:ascii="Times New Roman" w:hAnsi="Times New Roman" w:cs="Times New Roman"/>
          <w:sz w:val="24"/>
          <w:szCs w:val="24"/>
        </w:rPr>
        <w:t>1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. Предложения и заявки общественных организаций (объединений), представителей юридических лиц, имеющих намерение принять участие в общественных слушаниях, подаются в письменной форме, не позднее трех </w:t>
      </w:r>
      <w:r w:rsidR="005856EF" w:rsidRPr="00F0387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27373" w:rsidRPr="00F0387B">
        <w:rPr>
          <w:rFonts w:ascii="Times New Roman" w:hAnsi="Times New Roman" w:cs="Times New Roman"/>
          <w:sz w:val="24"/>
          <w:szCs w:val="24"/>
        </w:rPr>
        <w:t>дней до начала общественных слушаний. Доступ граждан на общественные слушания является свободным.</w:t>
      </w:r>
    </w:p>
    <w:p w:rsidR="00627373" w:rsidRPr="00F0387B" w:rsidRDefault="00E04272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27373" w:rsidRPr="00F0387B">
        <w:rPr>
          <w:rFonts w:ascii="Times New Roman" w:hAnsi="Times New Roman" w:cs="Times New Roman"/>
          <w:sz w:val="24"/>
          <w:szCs w:val="24"/>
        </w:rPr>
        <w:t>. Комиссия: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обеспечивает разработку проекта повестки общественных слушаний;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организует регистрацию участников общественных слушаний;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осуществляет функции ведущего общественных слушаний;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определяет докладчиков (содокладчиков) по вопросу, обсуждаемому на общественных слушаниях;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обобщает поступившие письменные замечания и предложения по вопросу, обсуждаемому на общественных слушаниях;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подписывает протокол проведения общественных слушаний;</w:t>
      </w:r>
    </w:p>
    <w:p w:rsidR="00627373" w:rsidRPr="00F0387B" w:rsidRDefault="00627373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>осуществляет иные полномочия в целях проведения слушаний.</w:t>
      </w:r>
    </w:p>
    <w:p w:rsidR="00627373" w:rsidRPr="00F0387B" w:rsidRDefault="00975084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272">
        <w:rPr>
          <w:rFonts w:ascii="Times New Roman" w:hAnsi="Times New Roman" w:cs="Times New Roman"/>
          <w:sz w:val="24"/>
          <w:szCs w:val="24"/>
        </w:rPr>
        <w:t>3</w:t>
      </w:r>
      <w:r w:rsidR="00627373" w:rsidRPr="00F0387B">
        <w:rPr>
          <w:rFonts w:ascii="Times New Roman" w:hAnsi="Times New Roman" w:cs="Times New Roman"/>
          <w:sz w:val="24"/>
          <w:szCs w:val="24"/>
        </w:rPr>
        <w:t>. Перед открытием общественных слушаний осуществляется подсчет участников</w:t>
      </w:r>
      <w:r w:rsidR="003B2E75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627373" w:rsidRPr="00F0387B">
        <w:rPr>
          <w:rFonts w:ascii="Times New Roman" w:hAnsi="Times New Roman" w:cs="Times New Roman"/>
          <w:sz w:val="24"/>
          <w:szCs w:val="24"/>
        </w:rPr>
        <w:t>слушаний.</w:t>
      </w:r>
      <w:r>
        <w:rPr>
          <w:rFonts w:ascii="Times New Roman" w:hAnsi="Times New Roman" w:cs="Times New Roman"/>
          <w:sz w:val="24"/>
          <w:szCs w:val="24"/>
        </w:rPr>
        <w:t xml:space="preserve"> Каждый участник общественных слушаний обладает одним голосом.</w:t>
      </w:r>
    </w:p>
    <w:p w:rsidR="00627373" w:rsidRPr="00F0387B" w:rsidRDefault="00975084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272">
        <w:rPr>
          <w:rFonts w:ascii="Times New Roman" w:hAnsi="Times New Roman" w:cs="Times New Roman"/>
          <w:sz w:val="24"/>
          <w:szCs w:val="24"/>
        </w:rPr>
        <w:t>4</w:t>
      </w:r>
      <w:r w:rsidR="00627373" w:rsidRPr="00F0387B">
        <w:rPr>
          <w:rFonts w:ascii="Times New Roman" w:hAnsi="Times New Roman" w:cs="Times New Roman"/>
          <w:sz w:val="24"/>
          <w:szCs w:val="24"/>
        </w:rPr>
        <w:t>. Ведущий общественных слушаний: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открывает общественные слушания и оглашает тему и повестку общественных слушаний, представляет инициаторов их проведения, предложения организатора проведения общественных обсуждений по порядку проведения общественных слушаний, представляет себя и секретаря слушаний;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информирует об участниках общественных слушаний, прошедших регистрацию, а также о поступивших от </w:t>
      </w:r>
      <w:r w:rsidR="003B2E75" w:rsidRPr="00F0387B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в </w:t>
      </w:r>
      <w:r w:rsidR="009F39EC" w:rsidRPr="00F35F6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F39EC" w:rsidRPr="00F35F66" w:rsidDel="003B2E75">
        <w:rPr>
          <w:rFonts w:ascii="Times New Roman" w:hAnsi="Times New Roman" w:cs="Times New Roman"/>
          <w:sz w:val="24"/>
          <w:szCs w:val="24"/>
        </w:rPr>
        <w:t>(</w:t>
      </w:r>
      <w:r w:rsidR="00627373" w:rsidRPr="00F0387B">
        <w:rPr>
          <w:rFonts w:ascii="Times New Roman" w:hAnsi="Times New Roman" w:cs="Times New Roman"/>
          <w:sz w:val="24"/>
          <w:szCs w:val="24"/>
        </w:rPr>
        <w:t>организатору проведения общественных обсуждений) материалах обсуждения (протоколы или решения общественных организаций (объединений), письма и заявления граждан);</w:t>
      </w:r>
      <w:proofErr w:type="gramEnd"/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ведет общественные слушания, обеспечивает соблюдение повестки слушаний;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обеспечивает порядок в помещении (зале) проведения общественных слушаний;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предоставляет слово для докладов (содокладов) и выступлений;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оглашает заявления, справки, предложения и замечания, поступившие организатору проведения общественных обсуждений;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дает поручения, связанные с обеспечением проведения общественных слушаний;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подписывает протокол проведения общественных слушаний;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принимает решение об объявлении перерыва в слушаниях и переносе их продолжения на другой день;</w:t>
      </w:r>
    </w:p>
    <w:p w:rsidR="00627373" w:rsidRPr="00F0387B" w:rsidRDefault="005856EF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осуществляет иные полномочия в целях проведения слушаний.</w:t>
      </w:r>
    </w:p>
    <w:p w:rsidR="00627373" w:rsidRPr="00F0387B" w:rsidRDefault="009F39EC" w:rsidP="0041366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272">
        <w:rPr>
          <w:rFonts w:ascii="Times New Roman" w:hAnsi="Times New Roman" w:cs="Times New Roman"/>
          <w:sz w:val="24"/>
          <w:szCs w:val="24"/>
        </w:rPr>
        <w:t>5</w:t>
      </w:r>
      <w:r w:rsidR="00627373" w:rsidRPr="00F0387B">
        <w:rPr>
          <w:rFonts w:ascii="Times New Roman" w:hAnsi="Times New Roman" w:cs="Times New Roman"/>
          <w:sz w:val="24"/>
          <w:szCs w:val="24"/>
        </w:rPr>
        <w:t>. На общественных слушаниях ведется протокол</w:t>
      </w:r>
      <w:r w:rsidR="00413667" w:rsidRPr="00F0387B">
        <w:rPr>
          <w:rFonts w:ascii="Times New Roman" w:hAnsi="Times New Roman" w:cs="Times New Roman"/>
          <w:sz w:val="24"/>
          <w:szCs w:val="24"/>
        </w:rPr>
        <w:t>.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67" w:rsidRPr="00F0387B" w:rsidRDefault="00413667" w:rsidP="00413667">
      <w:pPr>
        <w:autoSpaceDE w:val="0"/>
        <w:autoSpaceDN w:val="0"/>
        <w:adjustRightInd w:val="0"/>
        <w:ind w:firstLine="709"/>
        <w:jc w:val="both"/>
      </w:pPr>
      <w:r w:rsidRPr="00F0387B">
        <w:t>Протокол общественных слушаний оформляется в течение 5 рабочих дней после завершения общественных обсуждений Комиссией и подписывается членами Комиссии, представителем</w:t>
      </w:r>
      <w:r w:rsidR="001D761B" w:rsidRPr="00F0387B">
        <w:t xml:space="preserve"> </w:t>
      </w:r>
      <w:r w:rsidRPr="00F0387B">
        <w:t>(</w:t>
      </w:r>
      <w:r w:rsidR="001D761B" w:rsidRPr="00F0387B">
        <w:t>представителями</w:t>
      </w:r>
      <w:r w:rsidRPr="00F0387B">
        <w:t>) заказчика</w:t>
      </w:r>
      <w:r w:rsidR="003B2E75" w:rsidRPr="00F0387B">
        <w:t xml:space="preserve"> (исполнителя)</w:t>
      </w:r>
      <w:r w:rsidRPr="00F0387B">
        <w:t>, представителем</w:t>
      </w:r>
      <w:r w:rsidR="001D761B" w:rsidRPr="00F0387B">
        <w:t xml:space="preserve"> </w:t>
      </w:r>
      <w:r w:rsidRPr="00F0387B">
        <w:t>(</w:t>
      </w:r>
      <w:r w:rsidR="001D761B" w:rsidRPr="00F0387B">
        <w:t>представителями</w:t>
      </w:r>
      <w:r w:rsidRPr="00F0387B">
        <w:t>) общественности</w:t>
      </w:r>
      <w:r w:rsidR="001D761B" w:rsidRPr="00F0387B">
        <w:t>.</w:t>
      </w:r>
      <w:r w:rsidRPr="00F0387B">
        <w:t xml:space="preserve"> </w:t>
      </w:r>
      <w:r w:rsidR="001D761B" w:rsidRPr="00F0387B">
        <w:t>В</w:t>
      </w:r>
      <w:r w:rsidRPr="00F0387B">
        <w:t xml:space="preserve"> </w:t>
      </w:r>
      <w:r w:rsidR="001D761B" w:rsidRPr="00F0387B">
        <w:t xml:space="preserve">протоколе </w:t>
      </w:r>
      <w:r w:rsidRPr="00F0387B">
        <w:t>указывается: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объект общественных обсуждений;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способ информирования общественности о дате, месте и времени проведения общественных слушаний;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lastRenderedPageBreak/>
        <w:t xml:space="preserve">- </w:t>
      </w:r>
      <w:r w:rsidR="00413667" w:rsidRPr="00F0387B">
        <w:t>место (в том числе по решению заказчика</w:t>
      </w:r>
      <w:r w:rsidR="00B04EE7" w:rsidRPr="00F0387B">
        <w:t xml:space="preserve"> (</w:t>
      </w:r>
      <w:r w:rsidR="009F39EC" w:rsidRPr="00F35F66">
        <w:t>исполнителя) в</w:t>
      </w:r>
      <w:r w:rsidR="00413667" w:rsidRPr="00F0387B">
        <w:t xml:space="preserve"> сети </w:t>
      </w:r>
      <w:r w:rsidR="00B04EE7" w:rsidRPr="00F0387B">
        <w:t>«</w:t>
      </w:r>
      <w:r w:rsidR="00413667" w:rsidRPr="00F0387B">
        <w:t>Интернет</w:t>
      </w:r>
      <w:r w:rsidR="00B04EE7" w:rsidRPr="00F0387B">
        <w:t>»</w:t>
      </w:r>
      <w:r w:rsidR="00413667" w:rsidRPr="00F0387B">
        <w:t>)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дата, время и место проведения общественных слушаний;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общее количество участников общественных слушаний;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вопросы, обсуждаемые на общественных слушаниях;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 xml:space="preserve">предмет разногласий между общественностью и заказчиком </w:t>
      </w:r>
      <w:r w:rsidR="00D92289" w:rsidRPr="00F0387B">
        <w:t>(исполнителем)</w:t>
      </w:r>
      <w:r w:rsidR="00413667" w:rsidRPr="00F0387B">
        <w:t xml:space="preserve"> (в случае наличия</w:t>
      </w:r>
      <w:r w:rsidRPr="00F0387B">
        <w:t xml:space="preserve"> предмета разногласий</w:t>
      </w:r>
      <w:r w:rsidR="00413667" w:rsidRPr="00F0387B">
        <w:t>);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иная информация, детализирующая учет общественного мнения.</w:t>
      </w:r>
    </w:p>
    <w:p w:rsidR="00413667" w:rsidRPr="00F0387B" w:rsidRDefault="009F39EC" w:rsidP="00413667">
      <w:pPr>
        <w:autoSpaceDE w:val="0"/>
        <w:autoSpaceDN w:val="0"/>
        <w:adjustRightInd w:val="0"/>
        <w:ind w:firstLine="709"/>
        <w:jc w:val="both"/>
      </w:pPr>
      <w:r>
        <w:t>2</w:t>
      </w:r>
      <w:r w:rsidR="00E04272">
        <w:t>6</w:t>
      </w:r>
      <w:r w:rsidR="003907E7" w:rsidRPr="00F0387B">
        <w:t>.</w:t>
      </w:r>
      <w:r w:rsidR="00E45B35" w:rsidRPr="00F0387B">
        <w:t xml:space="preserve"> </w:t>
      </w:r>
      <w:r w:rsidR="00413667" w:rsidRPr="00F0387B">
        <w:t>Регистрационные листы участников общественных слушаний оформля</w:t>
      </w:r>
      <w:r w:rsidR="004D0DE0" w:rsidRPr="00F0387B">
        <w:t>ются</w:t>
      </w:r>
      <w:r w:rsidR="00413667" w:rsidRPr="00F0387B">
        <w:t xml:space="preserve"> в табличной форме и содержа</w:t>
      </w:r>
      <w:r w:rsidR="004D0DE0" w:rsidRPr="00F0387B">
        <w:t>т</w:t>
      </w:r>
      <w:r w:rsidR="00E04272">
        <w:t>: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наименование объекта общественных слушаний;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дату, место проведения общественных слушаний;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регистрационный номер участника общественных слушаний;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фамилию, имя, отчество (при наличии) участника общественных слушаний;</w:t>
      </w:r>
    </w:p>
    <w:p w:rsidR="00413667" w:rsidRPr="00F0387B" w:rsidRDefault="001D761B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413667" w:rsidRPr="00F0387B" w:rsidRDefault="00A81BDE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наименование организации (для представителей организаций);</w:t>
      </w:r>
    </w:p>
    <w:p w:rsidR="00413667" w:rsidRPr="00F0387B" w:rsidRDefault="00A81BDE" w:rsidP="00413667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413667" w:rsidRPr="00F0387B">
        <w:t>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:rsidR="00627373" w:rsidRPr="00F0387B" w:rsidRDefault="009F39EC" w:rsidP="00724EE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272">
        <w:rPr>
          <w:rFonts w:ascii="Times New Roman" w:hAnsi="Times New Roman" w:cs="Times New Roman"/>
          <w:sz w:val="24"/>
          <w:szCs w:val="24"/>
        </w:rPr>
        <w:t>7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. На общественных слушаниях может осуществляться аудиозапись (видеозапись) всех выступлений и обсуждений с целью оформления протокола. Аудиоматериалы (видеоматериалы) переносятся на цифровой носитель </w:t>
      </w:r>
      <w:r w:rsidRPr="00F35F66">
        <w:rPr>
          <w:rFonts w:ascii="Times New Roman" w:hAnsi="Times New Roman" w:cs="Times New Roman"/>
          <w:sz w:val="24"/>
          <w:szCs w:val="24"/>
        </w:rPr>
        <w:t>информации,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 который хранится у организатора проведения общественных обсуждений совместно с материалами общественных слушаний.</w:t>
      </w:r>
    </w:p>
    <w:p w:rsidR="00627373" w:rsidRPr="00F0387B" w:rsidRDefault="009F39EC" w:rsidP="00724EE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272">
        <w:rPr>
          <w:rFonts w:ascii="Times New Roman" w:hAnsi="Times New Roman" w:cs="Times New Roman"/>
          <w:sz w:val="24"/>
          <w:szCs w:val="24"/>
        </w:rPr>
        <w:t>8</w:t>
      </w:r>
      <w:r w:rsidR="00627373" w:rsidRPr="00F0387B">
        <w:rPr>
          <w:rFonts w:ascii="Times New Roman" w:hAnsi="Times New Roman" w:cs="Times New Roman"/>
          <w:sz w:val="24"/>
          <w:szCs w:val="24"/>
        </w:rPr>
        <w:t>. Прослушивание аудиоматериалов (просмотр видеоматериалов) производится на основании напр</w:t>
      </w:r>
      <w:r>
        <w:rPr>
          <w:rFonts w:ascii="Times New Roman" w:hAnsi="Times New Roman" w:cs="Times New Roman"/>
          <w:sz w:val="24"/>
          <w:szCs w:val="24"/>
        </w:rPr>
        <w:t>авленного в адрес Администрации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 письменного заявления (обращения) заинтересованного лица или официального запроса органа государственной власти (суда, органа прокуратуры, органа внутренних дел и иных органов).</w:t>
      </w:r>
    </w:p>
    <w:p w:rsidR="00627373" w:rsidRPr="00F0387B" w:rsidRDefault="00627373" w:rsidP="00627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373" w:rsidRPr="00F0387B" w:rsidRDefault="001A4E8D" w:rsidP="001A4E8D">
      <w:pPr>
        <w:pStyle w:val="ConsPlusNormal"/>
        <w:tabs>
          <w:tab w:val="left" w:pos="0"/>
        </w:tabs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F0387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22B92">
        <w:rPr>
          <w:rFonts w:ascii="Times New Roman" w:hAnsi="Times New Roman" w:cs="Times New Roman"/>
          <w:b/>
          <w:sz w:val="24"/>
          <w:szCs w:val="24"/>
        </w:rPr>
        <w:t>4</w:t>
      </w:r>
      <w:r w:rsidR="00627373" w:rsidRPr="00F0387B">
        <w:rPr>
          <w:rFonts w:ascii="Times New Roman" w:hAnsi="Times New Roman" w:cs="Times New Roman"/>
          <w:b/>
          <w:sz w:val="24"/>
          <w:szCs w:val="24"/>
        </w:rPr>
        <w:t>. Порядок проведения общественных обсуждений в форме опроса жителей</w:t>
      </w:r>
    </w:p>
    <w:p w:rsidR="00627373" w:rsidRPr="00F0387B" w:rsidRDefault="009F39EC" w:rsidP="009969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46FA">
        <w:rPr>
          <w:rFonts w:ascii="Times New Roman" w:hAnsi="Times New Roman" w:cs="Times New Roman"/>
          <w:sz w:val="24"/>
          <w:szCs w:val="24"/>
        </w:rPr>
        <w:t>9</w:t>
      </w:r>
      <w:r w:rsidR="00627373" w:rsidRPr="00F0387B">
        <w:rPr>
          <w:rFonts w:ascii="Times New Roman" w:hAnsi="Times New Roman" w:cs="Times New Roman"/>
          <w:sz w:val="24"/>
          <w:szCs w:val="24"/>
        </w:rPr>
        <w:t>. Проведение опроса жителей начинается в срок не ранее 30</w:t>
      </w:r>
      <w:r w:rsidR="00101606" w:rsidRPr="00F0387B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 дней со дня опубликования извещения о проведении опроса и </w:t>
      </w:r>
      <w:r w:rsidRPr="00F35F66">
        <w:rPr>
          <w:rFonts w:ascii="Times New Roman" w:hAnsi="Times New Roman" w:cs="Times New Roman"/>
          <w:sz w:val="24"/>
          <w:szCs w:val="24"/>
        </w:rPr>
        <w:t>в сроки,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 установленные постановлением Администрации</w:t>
      </w:r>
      <w:r w:rsidRPr="00F35F66">
        <w:rPr>
          <w:rFonts w:ascii="Times New Roman" w:hAnsi="Times New Roman" w:cs="Times New Roman"/>
          <w:sz w:val="24"/>
          <w:szCs w:val="24"/>
        </w:rPr>
        <w:t>,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D40EF3" w:rsidRPr="00F0387B">
        <w:rPr>
          <w:rFonts w:ascii="Times New Roman" w:hAnsi="Times New Roman" w:cs="Times New Roman"/>
          <w:sz w:val="24"/>
          <w:szCs w:val="24"/>
        </w:rPr>
        <w:t xml:space="preserve">12 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40EF3" w:rsidRPr="00F0387B">
        <w:rPr>
          <w:rFonts w:ascii="Times New Roman" w:hAnsi="Times New Roman" w:cs="Times New Roman"/>
          <w:sz w:val="24"/>
          <w:szCs w:val="24"/>
        </w:rPr>
        <w:t>Положения</w:t>
      </w:r>
      <w:r w:rsidR="00627373" w:rsidRPr="00F0387B">
        <w:rPr>
          <w:rFonts w:ascii="Times New Roman" w:hAnsi="Times New Roman" w:cs="Times New Roman"/>
          <w:sz w:val="24"/>
          <w:szCs w:val="24"/>
        </w:rPr>
        <w:t>.</w:t>
      </w:r>
    </w:p>
    <w:p w:rsidR="00627373" w:rsidRPr="00F0387B" w:rsidRDefault="009846FA" w:rsidP="009969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. </w:t>
      </w:r>
      <w:r w:rsidR="003907E7" w:rsidRPr="00F0387B">
        <w:rPr>
          <w:rFonts w:ascii="Times New Roman" w:hAnsi="Times New Roman" w:cs="Times New Roman"/>
          <w:sz w:val="24"/>
          <w:szCs w:val="24"/>
        </w:rPr>
        <w:t>Организация, уполномоченная на проведение опроса жителей, либо иной орган, на который возлагается проведение опроса жителей</w:t>
      </w:r>
      <w:r w:rsidR="001003CE" w:rsidRPr="00F0387B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627373" w:rsidRPr="00F0387B">
        <w:rPr>
          <w:rFonts w:ascii="Times New Roman" w:hAnsi="Times New Roman" w:cs="Times New Roman"/>
          <w:sz w:val="24"/>
          <w:szCs w:val="24"/>
        </w:rPr>
        <w:t>:</w:t>
      </w:r>
    </w:p>
    <w:p w:rsidR="00627373" w:rsidRPr="00F0387B" w:rsidRDefault="00101606" w:rsidP="009969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обеспечивает проведение опроса;</w:t>
      </w:r>
    </w:p>
    <w:p w:rsidR="00627373" w:rsidRPr="00F0387B" w:rsidRDefault="00101606" w:rsidP="009969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обеспечивает оформление итогового протокола о результатах опроса;</w:t>
      </w:r>
    </w:p>
    <w:p w:rsidR="00627373" w:rsidRPr="00F0387B" w:rsidRDefault="00101606" w:rsidP="009969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27373" w:rsidRPr="00F0387B">
        <w:rPr>
          <w:rFonts w:ascii="Times New Roman" w:hAnsi="Times New Roman" w:cs="Times New Roman"/>
          <w:sz w:val="24"/>
          <w:szCs w:val="24"/>
        </w:rPr>
        <w:t>осуществляет иные полномочия в целях проведения общественных обсуждений в форме опроса.</w:t>
      </w:r>
    </w:p>
    <w:p w:rsidR="00627373" w:rsidRPr="00F0387B" w:rsidRDefault="009F39EC" w:rsidP="00B46F5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42A2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627373" w:rsidRPr="00F0387B">
        <w:rPr>
          <w:rFonts w:ascii="Times New Roman" w:hAnsi="Times New Roman" w:cs="Times New Roman"/>
          <w:sz w:val="24"/>
          <w:szCs w:val="24"/>
        </w:rPr>
        <w:t>Формулировки вопросов в опросных листах должны быть четкими и ясными и не должны допускать возможности их неоднозначного толкования, а также быть по существу вопроса, выносимо</w:t>
      </w:r>
      <w:r w:rsidR="000D596E" w:rsidRPr="00F0387B">
        <w:rPr>
          <w:rFonts w:ascii="Times New Roman" w:hAnsi="Times New Roman" w:cs="Times New Roman"/>
          <w:sz w:val="24"/>
          <w:szCs w:val="24"/>
        </w:rPr>
        <w:t>го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 на общественные обсуждения.</w:t>
      </w:r>
    </w:p>
    <w:p w:rsidR="00627373" w:rsidRPr="00F0387B" w:rsidRDefault="009D0515" w:rsidP="009969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7373" w:rsidRPr="00F0387B">
        <w:rPr>
          <w:rFonts w:ascii="Times New Roman" w:hAnsi="Times New Roman" w:cs="Times New Roman"/>
          <w:sz w:val="24"/>
          <w:szCs w:val="24"/>
        </w:rPr>
        <w:t>Опросный лист должен содержать разъяснение о порядке его заполнения</w:t>
      </w:r>
      <w:r w:rsidR="00D27106" w:rsidRPr="00F0387B">
        <w:rPr>
          <w:rFonts w:ascii="Times New Roman" w:hAnsi="Times New Roman" w:cs="Times New Roman"/>
          <w:sz w:val="24"/>
          <w:szCs w:val="24"/>
        </w:rPr>
        <w:t>,</w:t>
      </w:r>
      <w:r w:rsidR="00D27106" w:rsidRPr="00F35F66">
        <w:rPr>
          <w:rFonts w:ascii="Times New Roman" w:hAnsi="Times New Roman" w:cs="Times New Roman"/>
          <w:sz w:val="24"/>
          <w:szCs w:val="24"/>
        </w:rPr>
        <w:t xml:space="preserve"> </w:t>
      </w:r>
      <w:r w:rsidR="00D27106" w:rsidRPr="00F0387B">
        <w:rPr>
          <w:rFonts w:ascii="Times New Roman" w:hAnsi="Times New Roman" w:cs="Times New Roman"/>
          <w:sz w:val="24"/>
          <w:szCs w:val="24"/>
        </w:rPr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указанному в уведомлении, а также по адресу</w:t>
      </w:r>
      <w:r w:rsidR="00101606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D27106" w:rsidRPr="00F0387B">
        <w:rPr>
          <w:rFonts w:ascii="Times New Roman" w:hAnsi="Times New Roman" w:cs="Times New Roman"/>
          <w:sz w:val="24"/>
          <w:szCs w:val="24"/>
        </w:rPr>
        <w:t>(</w:t>
      </w:r>
      <w:r w:rsidR="00101606" w:rsidRPr="00F0387B">
        <w:rPr>
          <w:rFonts w:ascii="Times New Roman" w:hAnsi="Times New Roman" w:cs="Times New Roman"/>
          <w:sz w:val="24"/>
          <w:szCs w:val="24"/>
        </w:rPr>
        <w:t>адрес</w:t>
      </w:r>
      <w:r w:rsidR="00D27106" w:rsidRPr="00F0387B">
        <w:rPr>
          <w:rFonts w:ascii="Times New Roman" w:hAnsi="Times New Roman" w:cs="Times New Roman"/>
          <w:sz w:val="24"/>
          <w:szCs w:val="24"/>
        </w:rPr>
        <w:t>ам) электронной почты, указанному</w:t>
      </w:r>
      <w:r w:rsidR="00101606" w:rsidRPr="00F0387B">
        <w:rPr>
          <w:rFonts w:ascii="Times New Roman" w:hAnsi="Times New Roman" w:cs="Times New Roman"/>
          <w:sz w:val="24"/>
          <w:szCs w:val="24"/>
        </w:rPr>
        <w:t xml:space="preserve"> </w:t>
      </w:r>
      <w:r w:rsidR="00D27106" w:rsidRPr="00F0387B">
        <w:rPr>
          <w:rFonts w:ascii="Times New Roman" w:hAnsi="Times New Roman" w:cs="Times New Roman"/>
          <w:sz w:val="24"/>
          <w:szCs w:val="24"/>
        </w:rPr>
        <w:t>(</w:t>
      </w:r>
      <w:r w:rsidR="00101606" w:rsidRPr="00F0387B">
        <w:rPr>
          <w:rFonts w:ascii="Times New Roman" w:hAnsi="Times New Roman" w:cs="Times New Roman"/>
          <w:sz w:val="24"/>
          <w:szCs w:val="24"/>
        </w:rPr>
        <w:t>указанны</w:t>
      </w:r>
      <w:r w:rsidR="00D27106" w:rsidRPr="00F0387B">
        <w:rPr>
          <w:rFonts w:ascii="Times New Roman" w:hAnsi="Times New Roman" w:cs="Times New Roman"/>
          <w:sz w:val="24"/>
          <w:szCs w:val="24"/>
        </w:rPr>
        <w:t>м) в уведомлении, осуществляется прием замечаний и предложений общественности</w:t>
      </w:r>
      <w:proofErr w:type="gramEnd"/>
      <w:r w:rsidR="00D27106" w:rsidRPr="00F0387B">
        <w:rPr>
          <w:rFonts w:ascii="Times New Roman" w:hAnsi="Times New Roman" w:cs="Times New Roman"/>
          <w:sz w:val="24"/>
          <w:szCs w:val="24"/>
        </w:rPr>
        <w:t xml:space="preserve"> в течение всего срока общественных обсуждений</w:t>
      </w:r>
      <w:r w:rsidR="00D40EF3" w:rsidRPr="00F0387B">
        <w:rPr>
          <w:rFonts w:ascii="Times New Roman" w:hAnsi="Times New Roman" w:cs="Times New Roman"/>
          <w:sz w:val="24"/>
          <w:szCs w:val="24"/>
        </w:rPr>
        <w:t>.</w:t>
      </w:r>
    </w:p>
    <w:p w:rsidR="00627373" w:rsidRPr="00F0387B" w:rsidRDefault="00B66AC3" w:rsidP="009969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27373" w:rsidRPr="00F038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7373" w:rsidRPr="00F0387B">
        <w:rPr>
          <w:rFonts w:ascii="Times New Roman" w:hAnsi="Times New Roman" w:cs="Times New Roman"/>
          <w:sz w:val="24"/>
          <w:szCs w:val="24"/>
        </w:rPr>
        <w:t xml:space="preserve">Опросный лист подписывается опрашиваемым (с указанием фамилии, имени и </w:t>
      </w:r>
      <w:r w:rsidR="00627373" w:rsidRPr="00F0387B">
        <w:rPr>
          <w:rFonts w:ascii="Times New Roman" w:hAnsi="Times New Roman" w:cs="Times New Roman"/>
          <w:sz w:val="24"/>
          <w:szCs w:val="24"/>
        </w:rPr>
        <w:lastRenderedPageBreak/>
        <w:t xml:space="preserve">отчества, личной подписи, даты проведения опроса), </w:t>
      </w:r>
      <w:r w:rsidR="00D27106" w:rsidRPr="00F0387B">
        <w:rPr>
          <w:rFonts w:ascii="Times New Roman" w:hAnsi="Times New Roman" w:cs="Times New Roman"/>
          <w:sz w:val="24"/>
          <w:szCs w:val="24"/>
        </w:rPr>
        <w:t xml:space="preserve">за исключением случаев проведения опроса в дистанционном формате, представителями заказчика (исполнителя) и </w:t>
      </w:r>
      <w:r w:rsidR="001003CE" w:rsidRPr="00F0387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373" w:rsidRPr="00F038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12BA" w:rsidRPr="00F0387B" w:rsidRDefault="00B66AC3" w:rsidP="003B12BA">
      <w:pPr>
        <w:autoSpaceDE w:val="0"/>
        <w:autoSpaceDN w:val="0"/>
        <w:adjustRightInd w:val="0"/>
        <w:ind w:firstLine="709"/>
        <w:jc w:val="both"/>
      </w:pPr>
      <w:r>
        <w:t>34</w:t>
      </w:r>
      <w:r w:rsidR="00627373" w:rsidRPr="00F0387B">
        <w:t xml:space="preserve">. На основании опросных листов составляется </w:t>
      </w:r>
      <w:r w:rsidR="003B12BA" w:rsidRPr="00F0387B">
        <w:t>протокол общественных обсуждений</w:t>
      </w:r>
      <w:r w:rsidR="00B1269C" w:rsidRPr="00F0387B">
        <w:t xml:space="preserve"> в количестве </w:t>
      </w:r>
      <w:r w:rsidR="00497E00" w:rsidRPr="00F0387B">
        <w:t>двух</w:t>
      </w:r>
      <w:r w:rsidR="00B1269C" w:rsidRPr="00F0387B">
        <w:t xml:space="preserve"> экземпляров</w:t>
      </w:r>
      <w:r w:rsidR="003B12BA" w:rsidRPr="00F0387B">
        <w:t xml:space="preserve">, который составляется </w:t>
      </w:r>
      <w:r w:rsidR="001003CE" w:rsidRPr="00F0387B">
        <w:t>уполномоченным органом</w:t>
      </w:r>
      <w:r w:rsidR="003B12BA" w:rsidRPr="00F0387B">
        <w:t xml:space="preserve"> в течение не более 5 рабочих дней после окончания проведения опроса и подписывается </w:t>
      </w:r>
      <w:r w:rsidR="001003CE" w:rsidRPr="00F0387B">
        <w:t>уполномоченным органом</w:t>
      </w:r>
      <w:r w:rsidR="003B12BA" w:rsidRPr="00F0387B">
        <w:t xml:space="preserve"> и заказчик</w:t>
      </w:r>
      <w:r w:rsidR="001003CE" w:rsidRPr="00F0387B">
        <w:t>ом</w:t>
      </w:r>
      <w:r w:rsidR="003B12BA" w:rsidRPr="00F0387B">
        <w:t xml:space="preserve"> (исполнител</w:t>
      </w:r>
      <w:r w:rsidR="001003CE" w:rsidRPr="00F0387B">
        <w:t>ем</w:t>
      </w:r>
      <w:r w:rsidR="003B12BA" w:rsidRPr="00F0387B">
        <w:t>) в котором указываются:</w:t>
      </w:r>
    </w:p>
    <w:p w:rsidR="003B12BA" w:rsidRPr="00F0387B" w:rsidRDefault="00101606" w:rsidP="003B12BA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3B12BA" w:rsidRPr="00F0387B">
        <w:t>объект общественных обсуждений;</w:t>
      </w:r>
    </w:p>
    <w:p w:rsidR="003B12BA" w:rsidRPr="00F0387B" w:rsidRDefault="00101606" w:rsidP="003B12BA">
      <w:pPr>
        <w:autoSpaceDE w:val="0"/>
        <w:autoSpaceDN w:val="0"/>
        <w:adjustRightInd w:val="0"/>
        <w:ind w:firstLine="709"/>
        <w:jc w:val="both"/>
      </w:pPr>
      <w:proofErr w:type="gramStart"/>
      <w:r w:rsidRPr="00F0387B">
        <w:t xml:space="preserve">- </w:t>
      </w:r>
      <w:r w:rsidR="003B12BA" w:rsidRPr="00F0387B">
        <w:t>формулировка вопроса (вопросов), предлагаемого (предлагаемых) при проведении опроса;</w:t>
      </w:r>
      <w:proofErr w:type="gramEnd"/>
    </w:p>
    <w:p w:rsidR="003B12BA" w:rsidRPr="00F0387B" w:rsidRDefault="00101606" w:rsidP="003B12BA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3B12BA" w:rsidRPr="00F0387B">
        <w:t>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3B12BA" w:rsidRPr="00F0387B" w:rsidRDefault="00101606" w:rsidP="003B12BA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3B12BA" w:rsidRPr="00F0387B">
        <w:t>число полученных опросных листов;</w:t>
      </w:r>
    </w:p>
    <w:p w:rsidR="003B12BA" w:rsidRPr="00F0387B" w:rsidRDefault="00101606" w:rsidP="003B12BA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3B12BA" w:rsidRPr="00F0387B">
        <w:t>число опросных листов, признанных недействительными;</w:t>
      </w:r>
    </w:p>
    <w:p w:rsidR="003B12BA" w:rsidRPr="00F0387B" w:rsidRDefault="00101606" w:rsidP="003B12BA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3B12BA" w:rsidRPr="00F0387B"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9A7E9B" w:rsidRPr="00F0387B" w:rsidRDefault="00B66AC3" w:rsidP="003B12B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35</w:t>
      </w:r>
      <w:r w:rsidR="009A7E9B" w:rsidRPr="00F0387B">
        <w:t>.</w:t>
      </w:r>
      <w:r w:rsidR="00497E00" w:rsidRPr="00F0387B">
        <w:rPr>
          <w:rFonts w:eastAsia="Calibri"/>
        </w:rPr>
        <w:t xml:space="preserve"> Один экземпляр протокола общественных слушаний хранится в Администрации, другой экземпляр направляется заказчику (исполнителю) для предоставления материалов общественных обсуждений на государственную экологическую экспертизу в течение </w:t>
      </w:r>
      <w:r w:rsidR="009F39EC">
        <w:rPr>
          <w:rFonts w:eastAsia="Calibri"/>
        </w:rPr>
        <w:t>пяти</w:t>
      </w:r>
      <w:r w:rsidR="00497E00" w:rsidRPr="00F0387B">
        <w:rPr>
          <w:rFonts w:eastAsia="Calibri"/>
        </w:rPr>
        <w:t xml:space="preserve"> рабочих дней. </w:t>
      </w:r>
    </w:p>
    <w:p w:rsidR="00497E00" w:rsidRPr="00F0387B" w:rsidRDefault="00B66AC3" w:rsidP="003B12B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36</w:t>
      </w:r>
      <w:r w:rsidR="00497E00" w:rsidRPr="00F0387B">
        <w:rPr>
          <w:rFonts w:eastAsia="Calibri"/>
        </w:rPr>
        <w:t>. Опросные листы являютс</w:t>
      </w:r>
      <w:r w:rsidR="009F39EC">
        <w:rPr>
          <w:rFonts w:eastAsia="Calibri"/>
        </w:rPr>
        <w:t>я неотъемлемой частью протокола, хранятся в Администрации.</w:t>
      </w:r>
    </w:p>
    <w:p w:rsidR="003F61AE" w:rsidRPr="00F0387B" w:rsidRDefault="00B66AC3" w:rsidP="00D271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27106" w:rsidRPr="00F0387B">
        <w:rPr>
          <w:rFonts w:ascii="Times New Roman" w:hAnsi="Times New Roman" w:cs="Times New Roman"/>
          <w:sz w:val="24"/>
          <w:szCs w:val="24"/>
        </w:rPr>
        <w:t>. Недействительными признаются опросные листы неустановленного образца, не имеющие отметок организатора проведения общественных обсуждений и подписи опрашиваемого, а также опросные листы, по которым невозможно достоверно установить мнение участников опроса.</w:t>
      </w:r>
      <w:r w:rsidR="003F61AE" w:rsidRPr="00F3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06" w:rsidRPr="00F0387B" w:rsidRDefault="009F39EC" w:rsidP="00D271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6AC3">
        <w:rPr>
          <w:rFonts w:ascii="Times New Roman" w:hAnsi="Times New Roman" w:cs="Times New Roman"/>
          <w:sz w:val="24"/>
          <w:szCs w:val="24"/>
        </w:rPr>
        <w:t>8</w:t>
      </w:r>
      <w:r w:rsidR="00D27106" w:rsidRPr="00F0387B">
        <w:rPr>
          <w:rFonts w:ascii="Times New Roman" w:hAnsi="Times New Roman" w:cs="Times New Roman"/>
          <w:sz w:val="24"/>
          <w:szCs w:val="24"/>
        </w:rPr>
        <w:t>. Опрос жителей признается несостоявшимся в случае, если в нем приняло участие количество жителей, менее минимального количества жителей, необходимого для признания опроса состоявшимся, установленного постановлением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27106" w:rsidRPr="00F0387B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8D195A" w:rsidRPr="00F0387B">
        <w:rPr>
          <w:rFonts w:ascii="Times New Roman" w:hAnsi="Times New Roman" w:cs="Times New Roman"/>
          <w:sz w:val="24"/>
          <w:szCs w:val="24"/>
        </w:rPr>
        <w:t xml:space="preserve">12 </w:t>
      </w:r>
      <w:r w:rsidR="00D27106" w:rsidRPr="00F0387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D195A" w:rsidRPr="00F0387B">
        <w:rPr>
          <w:rFonts w:ascii="Times New Roman" w:hAnsi="Times New Roman" w:cs="Times New Roman"/>
          <w:sz w:val="24"/>
          <w:szCs w:val="24"/>
        </w:rPr>
        <w:t>Положения</w:t>
      </w:r>
      <w:r w:rsidR="00D27106" w:rsidRPr="00F0387B">
        <w:rPr>
          <w:rFonts w:ascii="Times New Roman" w:hAnsi="Times New Roman" w:cs="Times New Roman"/>
          <w:sz w:val="24"/>
          <w:szCs w:val="24"/>
        </w:rPr>
        <w:t>, или, если допущенные при проведении опроса нарушения не позволяют с достоверностью установить результаты опроса.</w:t>
      </w:r>
    </w:p>
    <w:p w:rsidR="00627373" w:rsidRPr="00F0387B" w:rsidRDefault="00627373" w:rsidP="006C2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C63" w:rsidRPr="00F0387B" w:rsidRDefault="001A4E8D" w:rsidP="001A4E8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87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22B92">
        <w:rPr>
          <w:rFonts w:ascii="Times New Roman" w:hAnsi="Times New Roman" w:cs="Times New Roman"/>
          <w:b/>
          <w:sz w:val="24"/>
          <w:szCs w:val="24"/>
        </w:rPr>
        <w:t>5</w:t>
      </w:r>
      <w:r w:rsidR="006C2C63" w:rsidRPr="00F0387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F61AE" w:rsidRPr="00F0387B" w:rsidRDefault="00B66AC3" w:rsidP="003F61AE">
      <w:pPr>
        <w:autoSpaceDE w:val="0"/>
        <w:autoSpaceDN w:val="0"/>
        <w:adjustRightInd w:val="0"/>
        <w:ind w:firstLine="709"/>
        <w:jc w:val="both"/>
      </w:pPr>
      <w:r>
        <w:t>39</w:t>
      </w:r>
      <w:r w:rsidR="00864FD1" w:rsidRPr="00F0387B">
        <w:t>.</w:t>
      </w:r>
      <w:r w:rsidR="003F61AE" w:rsidRPr="00F0387B">
        <w:t xml:space="preserve"> </w:t>
      </w:r>
      <w:proofErr w:type="gramStart"/>
      <w:r w:rsidR="003F61AE" w:rsidRPr="00F0387B">
        <w:t>Администрация совместно с заказчиком</w:t>
      </w:r>
      <w:r w:rsidR="008D195A" w:rsidRPr="00F0387B">
        <w:t xml:space="preserve"> (исполнителем)</w:t>
      </w:r>
      <w:r w:rsidR="003F61AE" w:rsidRPr="00F0387B">
        <w:t xml:space="preserve"> фиксируют (начиная со дня размещения материалов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</w:t>
      </w:r>
      <w:r w:rsidR="009F39EC" w:rsidRPr="00F35F66">
        <w:t>уведомлению,</w:t>
      </w:r>
      <w:r w:rsidR="007335EE" w:rsidRPr="00F0387B">
        <w:t xml:space="preserve"> в Журнале учета замечаний и предложений общественности</w:t>
      </w:r>
      <w:r w:rsidR="00926A4B" w:rsidRPr="00F0387B">
        <w:t xml:space="preserve"> (далее – Журнале)</w:t>
      </w:r>
      <w:r w:rsidR="003F61AE" w:rsidRPr="00F0387B">
        <w:t>, содержащ</w:t>
      </w:r>
      <w:r w:rsidR="007335EE" w:rsidRPr="00F0387B">
        <w:t>ем</w:t>
      </w:r>
      <w:r w:rsidR="003F61AE" w:rsidRPr="00F0387B">
        <w:t>:</w:t>
      </w:r>
      <w:proofErr w:type="gramEnd"/>
    </w:p>
    <w:p w:rsidR="003F61AE" w:rsidRPr="00F0387B" w:rsidRDefault="00926A4B" w:rsidP="003F61A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3F61AE" w:rsidRPr="00F0387B">
        <w:t>титульный лист с указанием организаторов общественных обсуждений (</w:t>
      </w:r>
      <w:r w:rsidR="009F39EC">
        <w:t xml:space="preserve">Администрации </w:t>
      </w:r>
      <w:r w:rsidRPr="00F0387B">
        <w:t>и</w:t>
      </w:r>
      <w:r w:rsidR="003F61AE" w:rsidRPr="00F0387B">
        <w:t xml:space="preserve"> заказчика</w:t>
      </w:r>
      <w:r w:rsidR="008D195A" w:rsidRPr="00F0387B">
        <w:t xml:space="preserve"> (исполнителя)</w:t>
      </w:r>
      <w:r w:rsidR="003F61AE" w:rsidRPr="00F0387B">
        <w:t>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3F61AE" w:rsidRPr="00F0387B" w:rsidRDefault="00926A4B" w:rsidP="003F61AE">
      <w:pPr>
        <w:autoSpaceDE w:val="0"/>
        <w:autoSpaceDN w:val="0"/>
        <w:adjustRightInd w:val="0"/>
        <w:ind w:firstLine="709"/>
        <w:jc w:val="both"/>
      </w:pPr>
      <w:proofErr w:type="gramStart"/>
      <w:r w:rsidRPr="00F0387B">
        <w:t xml:space="preserve">- </w:t>
      </w:r>
      <w:r w:rsidR="003F61AE" w:rsidRPr="00F0387B">
        <w:t>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="003F61AE" w:rsidRPr="00F0387B"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3F61AE" w:rsidRPr="00F0387B" w:rsidRDefault="00926A4B" w:rsidP="003F61AE">
      <w:pPr>
        <w:autoSpaceDE w:val="0"/>
        <w:autoSpaceDN w:val="0"/>
        <w:adjustRightInd w:val="0"/>
        <w:ind w:firstLine="709"/>
        <w:jc w:val="both"/>
      </w:pPr>
      <w:r w:rsidRPr="00F0387B">
        <w:lastRenderedPageBreak/>
        <w:t xml:space="preserve">- </w:t>
      </w:r>
      <w:r w:rsidR="003F61AE" w:rsidRPr="00F0387B">
        <w:t xml:space="preserve">согласие на обработку персональных данных </w:t>
      </w:r>
      <w:r w:rsidRPr="00F0387B">
        <w:t xml:space="preserve">и </w:t>
      </w:r>
      <w:r w:rsidR="003F61AE" w:rsidRPr="00F0387B">
        <w:t xml:space="preserve">подпись </w:t>
      </w:r>
      <w:r w:rsidRPr="00F0387B">
        <w:t>(</w:t>
      </w:r>
      <w:r w:rsidR="003F61AE" w:rsidRPr="00F0387B">
        <w:t>в случае проведения обсуждений в дистанционном формате подписи отсутствуют);</w:t>
      </w:r>
    </w:p>
    <w:p w:rsidR="003F61AE" w:rsidRPr="00F0387B" w:rsidRDefault="00926A4B" w:rsidP="003F61AE">
      <w:pPr>
        <w:autoSpaceDE w:val="0"/>
        <w:autoSpaceDN w:val="0"/>
        <w:adjustRightInd w:val="0"/>
        <w:ind w:firstLine="709"/>
        <w:jc w:val="both"/>
      </w:pPr>
      <w:r w:rsidRPr="00F0387B">
        <w:t xml:space="preserve">- </w:t>
      </w:r>
      <w:r w:rsidR="003F61AE" w:rsidRPr="00F0387B">
        <w:t xml:space="preserve">дату и подпись с указанием фамилии, имени и отчества (при наличии) лица, ответственного за ведение </w:t>
      </w:r>
      <w:r w:rsidRPr="00F0387B">
        <w:t>Журнала</w:t>
      </w:r>
      <w:r w:rsidR="003F61AE" w:rsidRPr="00F0387B">
        <w:t>.</w:t>
      </w:r>
    </w:p>
    <w:p w:rsidR="006C2C63" w:rsidRPr="00F0387B" w:rsidRDefault="00B66AC3" w:rsidP="003F61A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64FD1" w:rsidRPr="00F0387B">
        <w:rPr>
          <w:rFonts w:ascii="Times New Roman" w:hAnsi="Times New Roman" w:cs="Times New Roman"/>
          <w:sz w:val="24"/>
          <w:szCs w:val="24"/>
        </w:rPr>
        <w:t xml:space="preserve">. </w:t>
      </w:r>
      <w:r w:rsidR="006C2C63" w:rsidRPr="00F0387B">
        <w:rPr>
          <w:rFonts w:ascii="Times New Roman" w:hAnsi="Times New Roman" w:cs="Times New Roman"/>
          <w:sz w:val="24"/>
          <w:szCs w:val="24"/>
        </w:rPr>
        <w:t>Материально-техническое, информационное и финансовое обеспечение, проведения общественных обсуждений осуществляется:</w:t>
      </w:r>
    </w:p>
    <w:p w:rsidR="006C2C63" w:rsidRPr="00F0387B" w:rsidRDefault="00926A4B" w:rsidP="003F61A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- в отношении общественных обсуждений, проводимых по инициативе населения </w:t>
      </w:r>
      <w:r w:rsidR="009846FA">
        <w:rPr>
          <w:rFonts w:ascii="Times New Roman" w:eastAsia="Calibri" w:hAnsi="Times New Roman" w:cs="Times New Roman"/>
          <w:sz w:val="24"/>
          <w:szCs w:val="24"/>
        </w:rPr>
        <w:t>Змеиногорск</w:t>
      </w:r>
      <w:r w:rsidR="00B66AC3">
        <w:rPr>
          <w:rFonts w:ascii="Times New Roman" w:eastAsia="Calibri" w:hAnsi="Times New Roman" w:cs="Times New Roman"/>
          <w:sz w:val="24"/>
          <w:szCs w:val="24"/>
        </w:rPr>
        <w:t>ого</w:t>
      </w:r>
      <w:r w:rsidR="009846FA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B66AC3">
        <w:rPr>
          <w:rFonts w:ascii="Times New Roman" w:eastAsia="Calibri" w:hAnsi="Times New Roman" w:cs="Times New Roman"/>
          <w:sz w:val="24"/>
          <w:szCs w:val="24"/>
        </w:rPr>
        <w:t>а</w:t>
      </w:r>
      <w:r w:rsidR="008D195A" w:rsidRPr="00F03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или органов местного самоуправления </w:t>
      </w:r>
      <w:r w:rsidR="009F39E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9846FA">
        <w:rPr>
          <w:rFonts w:ascii="Times New Roman" w:eastAsia="Calibri" w:hAnsi="Times New Roman" w:cs="Times New Roman"/>
          <w:sz w:val="24"/>
          <w:szCs w:val="24"/>
        </w:rPr>
        <w:t xml:space="preserve"> Змеиногорский район</w:t>
      </w:r>
      <w:r w:rsidR="006C2C63" w:rsidRPr="00F0387B">
        <w:rPr>
          <w:rFonts w:ascii="Times New Roman" w:hAnsi="Times New Roman" w:cs="Times New Roman"/>
          <w:sz w:val="24"/>
          <w:szCs w:val="24"/>
        </w:rPr>
        <w:t>;</w:t>
      </w:r>
    </w:p>
    <w:p w:rsidR="006C2C63" w:rsidRPr="00F0387B" w:rsidRDefault="00926A4B" w:rsidP="003F61A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B">
        <w:rPr>
          <w:rFonts w:ascii="Times New Roman" w:hAnsi="Times New Roman" w:cs="Times New Roman"/>
          <w:sz w:val="24"/>
          <w:szCs w:val="24"/>
        </w:rPr>
        <w:t xml:space="preserve">- 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за счет средств заказчика обсуждений </w:t>
      </w:r>
      <w:r w:rsidRPr="00F0387B">
        <w:rPr>
          <w:rFonts w:ascii="Times New Roman" w:hAnsi="Times New Roman" w:cs="Times New Roman"/>
          <w:sz w:val="24"/>
          <w:szCs w:val="24"/>
        </w:rPr>
        <w:t>–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 в отношении общественных обсуждений, проводимых по инициативе юридического или физического лица, намечающего осуществление хозяйственной и иной деятельности, которая может причинить вред окружающей среде.</w:t>
      </w:r>
    </w:p>
    <w:p w:rsidR="006C2C63" w:rsidRPr="00F0387B" w:rsidRDefault="00B66AC3" w:rsidP="003F61A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C2C63" w:rsidRPr="00F0387B">
        <w:rPr>
          <w:rFonts w:ascii="Times New Roman" w:hAnsi="Times New Roman" w:cs="Times New Roman"/>
          <w:sz w:val="24"/>
          <w:szCs w:val="24"/>
        </w:rPr>
        <w:t>. Лица, виновные в нарушении требований настоящего Порядка, несут ответственность в соответствии с законодательством Российской Федерации.</w:t>
      </w:r>
    </w:p>
    <w:p w:rsidR="006C2C63" w:rsidRPr="00F0387B" w:rsidRDefault="00B66AC3" w:rsidP="003F61A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. Лица, путем насилия, подкупа, угроз, подлога документов или иным способом препятствующие свободному осуществлению гражданином (гражданами) права на участие в общественных обсуждениях либо работе организатора проведения </w:t>
      </w:r>
      <w:r w:rsidR="00926A4B" w:rsidRPr="00F0387B">
        <w:rPr>
          <w:rFonts w:ascii="Times New Roman" w:hAnsi="Times New Roman" w:cs="Times New Roman"/>
          <w:sz w:val="24"/>
          <w:szCs w:val="24"/>
        </w:rPr>
        <w:t xml:space="preserve">– 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9F39EC" w:rsidRPr="00F35F66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="006C2C63" w:rsidRPr="00F0387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C2C63" w:rsidRDefault="00B66AC3" w:rsidP="003F61A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C2C63" w:rsidRPr="00F0387B">
        <w:rPr>
          <w:rFonts w:ascii="Times New Roman" w:hAnsi="Times New Roman" w:cs="Times New Roman"/>
          <w:sz w:val="24"/>
          <w:szCs w:val="24"/>
        </w:rPr>
        <w:t>. Лица, допустившие нарушение общественного порядка при проведении общественных обсуждений, привлекаются к административной ответственности в соответствии с законодательством Российской Федерации.</w:t>
      </w:r>
    </w:p>
    <w:p w:rsidR="00022B92" w:rsidRDefault="00022B92" w:rsidP="00022B9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B92" w:rsidRDefault="00022B92" w:rsidP="00022B9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B92" w:rsidRPr="00F0387B" w:rsidRDefault="00022B92" w:rsidP="00022B9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Змеиногорского района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Е.В.Фролов</w:t>
      </w:r>
      <w:proofErr w:type="spellEnd"/>
    </w:p>
    <w:sectPr w:rsidR="00022B92" w:rsidRPr="00F0387B" w:rsidSect="008432C5">
      <w:headerReference w:type="even" r:id="rId11"/>
      <w:headerReference w:type="default" r:id="rId12"/>
      <w:headerReference w:type="first" r:id="rId13"/>
      <w:pgSz w:w="11906" w:h="16838" w:code="9"/>
      <w:pgMar w:top="1134" w:right="709" w:bottom="1134" w:left="1418" w:header="34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8B" w:rsidRDefault="004F088B">
      <w:r>
        <w:separator/>
      </w:r>
    </w:p>
  </w:endnote>
  <w:endnote w:type="continuationSeparator" w:id="0">
    <w:p w:rsidR="004F088B" w:rsidRDefault="004F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8B" w:rsidRDefault="004F088B">
      <w:r>
        <w:separator/>
      </w:r>
    </w:p>
  </w:footnote>
  <w:footnote w:type="continuationSeparator" w:id="0">
    <w:p w:rsidR="004F088B" w:rsidRDefault="004F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B" w:rsidRDefault="00D602BB" w:rsidP="008718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2BB" w:rsidRDefault="00D602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94" w:rsidRDefault="00F6619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C48">
      <w:rPr>
        <w:noProof/>
      </w:rPr>
      <w:t>4</w:t>
    </w:r>
    <w:r>
      <w:fldChar w:fldCharType="end"/>
    </w:r>
  </w:p>
  <w:p w:rsidR="00F66194" w:rsidRDefault="00F661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B" w:rsidRDefault="00D602BB" w:rsidP="00DC2D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6956FD"/>
    <w:multiLevelType w:val="hybridMultilevel"/>
    <w:tmpl w:val="C8B4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E5C88"/>
    <w:multiLevelType w:val="hybridMultilevel"/>
    <w:tmpl w:val="E5B26B74"/>
    <w:lvl w:ilvl="0" w:tplc="02B66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725F76"/>
    <w:multiLevelType w:val="hybridMultilevel"/>
    <w:tmpl w:val="F91A1C0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14FF22BF"/>
    <w:multiLevelType w:val="hybridMultilevel"/>
    <w:tmpl w:val="80F6F6C0"/>
    <w:lvl w:ilvl="0" w:tplc="AC221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110930"/>
    <w:multiLevelType w:val="hybridMultilevel"/>
    <w:tmpl w:val="972CE514"/>
    <w:lvl w:ilvl="0" w:tplc="74682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E46DC5"/>
    <w:multiLevelType w:val="hybridMultilevel"/>
    <w:tmpl w:val="C77EB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B47BF"/>
    <w:multiLevelType w:val="hybridMultilevel"/>
    <w:tmpl w:val="0FDCE792"/>
    <w:lvl w:ilvl="0" w:tplc="B824DF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FF4B13"/>
    <w:multiLevelType w:val="hybridMultilevel"/>
    <w:tmpl w:val="B156A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84823"/>
    <w:multiLevelType w:val="hybridMultilevel"/>
    <w:tmpl w:val="577A5604"/>
    <w:lvl w:ilvl="0" w:tplc="6A9C68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0E3FAB"/>
    <w:multiLevelType w:val="hybridMultilevel"/>
    <w:tmpl w:val="953C9D6C"/>
    <w:lvl w:ilvl="0" w:tplc="79C881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8241D"/>
    <w:multiLevelType w:val="hybridMultilevel"/>
    <w:tmpl w:val="498C075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0">
    <w:nsid w:val="321D444B"/>
    <w:multiLevelType w:val="hybridMultilevel"/>
    <w:tmpl w:val="10C488DC"/>
    <w:lvl w:ilvl="0" w:tplc="3BA0E9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6E688A"/>
    <w:multiLevelType w:val="hybridMultilevel"/>
    <w:tmpl w:val="6E38C778"/>
    <w:lvl w:ilvl="0" w:tplc="CEDC6A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A0CCA"/>
    <w:multiLevelType w:val="hybridMultilevel"/>
    <w:tmpl w:val="A6C6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45C07"/>
    <w:multiLevelType w:val="hybridMultilevel"/>
    <w:tmpl w:val="9E467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0B468C"/>
    <w:multiLevelType w:val="hybridMultilevel"/>
    <w:tmpl w:val="50683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E548F4"/>
    <w:multiLevelType w:val="hybridMultilevel"/>
    <w:tmpl w:val="008E97C8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74CEF"/>
    <w:multiLevelType w:val="hybridMultilevel"/>
    <w:tmpl w:val="43E66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C91370"/>
    <w:multiLevelType w:val="hybridMultilevel"/>
    <w:tmpl w:val="E9DEA2FA"/>
    <w:lvl w:ilvl="0" w:tplc="5D0AC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D177B7"/>
    <w:multiLevelType w:val="hybridMultilevel"/>
    <w:tmpl w:val="C6E6D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8C1070"/>
    <w:multiLevelType w:val="hybridMultilevel"/>
    <w:tmpl w:val="D2B4D05A"/>
    <w:lvl w:ilvl="0" w:tplc="B678C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772B8"/>
    <w:multiLevelType w:val="hybridMultilevel"/>
    <w:tmpl w:val="A2286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764CD8"/>
    <w:multiLevelType w:val="hybridMultilevel"/>
    <w:tmpl w:val="491E55DC"/>
    <w:lvl w:ilvl="0" w:tplc="E3283A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03D64"/>
    <w:multiLevelType w:val="hybridMultilevel"/>
    <w:tmpl w:val="A6C2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86B8D"/>
    <w:multiLevelType w:val="hybridMultilevel"/>
    <w:tmpl w:val="A4E43CCE"/>
    <w:lvl w:ilvl="0" w:tplc="C5447E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924997"/>
    <w:multiLevelType w:val="hybridMultilevel"/>
    <w:tmpl w:val="7B90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64861"/>
    <w:multiLevelType w:val="hybridMultilevel"/>
    <w:tmpl w:val="8A36B2AA"/>
    <w:lvl w:ilvl="0" w:tplc="C898EDA6">
      <w:start w:val="1"/>
      <w:numFmt w:val="decimal"/>
      <w:lvlText w:val="%1."/>
      <w:lvlJc w:val="left"/>
      <w:pPr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64596"/>
    <w:multiLevelType w:val="hybridMultilevel"/>
    <w:tmpl w:val="E45EA01E"/>
    <w:lvl w:ilvl="0" w:tplc="F8D0FE0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5F4733"/>
    <w:multiLevelType w:val="hybridMultilevel"/>
    <w:tmpl w:val="00BC6B18"/>
    <w:lvl w:ilvl="0" w:tplc="F170DD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EB1F91"/>
    <w:multiLevelType w:val="hybridMultilevel"/>
    <w:tmpl w:val="3E246750"/>
    <w:lvl w:ilvl="0" w:tplc="87EE35F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631B62"/>
    <w:multiLevelType w:val="hybridMultilevel"/>
    <w:tmpl w:val="E780AE1E"/>
    <w:lvl w:ilvl="0" w:tplc="3176FF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A0026"/>
    <w:multiLevelType w:val="hybridMultilevel"/>
    <w:tmpl w:val="25EE98F6"/>
    <w:lvl w:ilvl="0" w:tplc="3EB86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B517BF"/>
    <w:multiLevelType w:val="hybridMultilevel"/>
    <w:tmpl w:val="6FB4BAFC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6FB70370"/>
    <w:multiLevelType w:val="hybridMultilevel"/>
    <w:tmpl w:val="72E427CA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77C2320D"/>
    <w:multiLevelType w:val="hybridMultilevel"/>
    <w:tmpl w:val="C87C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5679E"/>
    <w:multiLevelType w:val="hybridMultilevel"/>
    <w:tmpl w:val="D54EA082"/>
    <w:lvl w:ilvl="0" w:tplc="EA7083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B21F5C"/>
    <w:multiLevelType w:val="hybridMultilevel"/>
    <w:tmpl w:val="7E74BFB2"/>
    <w:lvl w:ilvl="0" w:tplc="EA7083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CA701A"/>
    <w:multiLevelType w:val="hybridMultilevel"/>
    <w:tmpl w:val="F062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4447C"/>
    <w:multiLevelType w:val="hybridMultilevel"/>
    <w:tmpl w:val="F43A2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34"/>
  </w:num>
  <w:num w:numId="3">
    <w:abstractNumId w:val="14"/>
  </w:num>
  <w:num w:numId="4">
    <w:abstractNumId w:val="43"/>
  </w:num>
  <w:num w:numId="5">
    <w:abstractNumId w:val="32"/>
  </w:num>
  <w:num w:numId="6">
    <w:abstractNumId w:val="18"/>
  </w:num>
  <w:num w:numId="7">
    <w:abstractNumId w:val="19"/>
  </w:num>
  <w:num w:numId="8">
    <w:abstractNumId w:val="42"/>
  </w:num>
  <w:num w:numId="9">
    <w:abstractNumId w:val="41"/>
  </w:num>
  <w:num w:numId="10">
    <w:abstractNumId w:val="9"/>
  </w:num>
  <w:num w:numId="11">
    <w:abstractNumId w:val="29"/>
  </w:num>
  <w:num w:numId="12">
    <w:abstractNumId w:val="22"/>
  </w:num>
  <w:num w:numId="13">
    <w:abstractNumId w:val="21"/>
  </w:num>
  <w:num w:numId="14">
    <w:abstractNumId w:val="47"/>
  </w:num>
  <w:num w:numId="15">
    <w:abstractNumId w:val="12"/>
  </w:num>
  <w:num w:numId="16">
    <w:abstractNumId w:val="40"/>
  </w:num>
  <w:num w:numId="17">
    <w:abstractNumId w:val="30"/>
  </w:num>
  <w:num w:numId="18">
    <w:abstractNumId w:val="15"/>
  </w:num>
  <w:num w:numId="19">
    <w:abstractNumId w:val="26"/>
  </w:num>
  <w:num w:numId="20">
    <w:abstractNumId w:val="20"/>
  </w:num>
  <w:num w:numId="21">
    <w:abstractNumId w:val="44"/>
  </w:num>
  <w:num w:numId="22">
    <w:abstractNumId w:val="45"/>
  </w:num>
  <w:num w:numId="23">
    <w:abstractNumId w:val="11"/>
  </w:num>
  <w:num w:numId="24">
    <w:abstractNumId w:val="39"/>
  </w:num>
  <w:num w:numId="25">
    <w:abstractNumId w:val="16"/>
  </w:num>
  <w:num w:numId="26">
    <w:abstractNumId w:val="33"/>
  </w:num>
  <w:num w:numId="27">
    <w:abstractNumId w:val="23"/>
  </w:num>
  <w:num w:numId="28">
    <w:abstractNumId w:val="17"/>
  </w:num>
  <w:num w:numId="29">
    <w:abstractNumId w:val="38"/>
  </w:num>
  <w:num w:numId="30">
    <w:abstractNumId w:val="36"/>
  </w:num>
  <w:num w:numId="31">
    <w:abstractNumId w:val="37"/>
  </w:num>
  <w:num w:numId="32">
    <w:abstractNumId w:val="28"/>
  </w:num>
  <w:num w:numId="33">
    <w:abstractNumId w:val="10"/>
  </w:num>
  <w:num w:numId="34">
    <w:abstractNumId w:val="46"/>
  </w:num>
  <w:num w:numId="35">
    <w:abstractNumId w:val="31"/>
  </w:num>
  <w:num w:numId="36">
    <w:abstractNumId w:val="25"/>
  </w:num>
  <w:num w:numId="37">
    <w:abstractNumId w:val="24"/>
  </w:num>
  <w:num w:numId="38">
    <w:abstractNumId w:val="13"/>
  </w:num>
  <w:num w:numId="3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1"/>
    <w:rsid w:val="00000F37"/>
    <w:rsid w:val="000020B1"/>
    <w:rsid w:val="00003CA7"/>
    <w:rsid w:val="00003D4A"/>
    <w:rsid w:val="0000629E"/>
    <w:rsid w:val="00006454"/>
    <w:rsid w:val="0000779E"/>
    <w:rsid w:val="0001019A"/>
    <w:rsid w:val="00010B55"/>
    <w:rsid w:val="000122B7"/>
    <w:rsid w:val="00013A31"/>
    <w:rsid w:val="00014EC6"/>
    <w:rsid w:val="00015382"/>
    <w:rsid w:val="0001724D"/>
    <w:rsid w:val="000205E6"/>
    <w:rsid w:val="00020909"/>
    <w:rsid w:val="0002161A"/>
    <w:rsid w:val="000221F4"/>
    <w:rsid w:val="00022B92"/>
    <w:rsid w:val="0002436C"/>
    <w:rsid w:val="0002449E"/>
    <w:rsid w:val="000270D9"/>
    <w:rsid w:val="000272E6"/>
    <w:rsid w:val="00027F0F"/>
    <w:rsid w:val="000310B3"/>
    <w:rsid w:val="000314C5"/>
    <w:rsid w:val="00031C53"/>
    <w:rsid w:val="00032C47"/>
    <w:rsid w:val="000338A3"/>
    <w:rsid w:val="00035BB0"/>
    <w:rsid w:val="000371F6"/>
    <w:rsid w:val="00037BAE"/>
    <w:rsid w:val="00040BD1"/>
    <w:rsid w:val="00041ED9"/>
    <w:rsid w:val="000443C6"/>
    <w:rsid w:val="00044674"/>
    <w:rsid w:val="00045D8E"/>
    <w:rsid w:val="00051017"/>
    <w:rsid w:val="00052440"/>
    <w:rsid w:val="000524AE"/>
    <w:rsid w:val="000528A3"/>
    <w:rsid w:val="00054CF9"/>
    <w:rsid w:val="0005517F"/>
    <w:rsid w:val="000551DA"/>
    <w:rsid w:val="00055685"/>
    <w:rsid w:val="0005574C"/>
    <w:rsid w:val="00055CE7"/>
    <w:rsid w:val="00055E02"/>
    <w:rsid w:val="0005626E"/>
    <w:rsid w:val="000577C7"/>
    <w:rsid w:val="00057CF5"/>
    <w:rsid w:val="00060DEF"/>
    <w:rsid w:val="00061CC0"/>
    <w:rsid w:val="00066A19"/>
    <w:rsid w:val="00066F19"/>
    <w:rsid w:val="000678E0"/>
    <w:rsid w:val="00070865"/>
    <w:rsid w:val="00070EFB"/>
    <w:rsid w:val="00071909"/>
    <w:rsid w:val="00072533"/>
    <w:rsid w:val="000725F6"/>
    <w:rsid w:val="00072FAE"/>
    <w:rsid w:val="00076CD7"/>
    <w:rsid w:val="000773EB"/>
    <w:rsid w:val="000775C3"/>
    <w:rsid w:val="000804B2"/>
    <w:rsid w:val="0008212C"/>
    <w:rsid w:val="00082B6D"/>
    <w:rsid w:val="0008370E"/>
    <w:rsid w:val="00087648"/>
    <w:rsid w:val="00091327"/>
    <w:rsid w:val="0009241F"/>
    <w:rsid w:val="00094586"/>
    <w:rsid w:val="000970EF"/>
    <w:rsid w:val="00097E77"/>
    <w:rsid w:val="000A0035"/>
    <w:rsid w:val="000A045C"/>
    <w:rsid w:val="000A1ACF"/>
    <w:rsid w:val="000A5B06"/>
    <w:rsid w:val="000A61E7"/>
    <w:rsid w:val="000A66BC"/>
    <w:rsid w:val="000A7348"/>
    <w:rsid w:val="000A7DB4"/>
    <w:rsid w:val="000B2C83"/>
    <w:rsid w:val="000B5C32"/>
    <w:rsid w:val="000B5FA0"/>
    <w:rsid w:val="000B5FDA"/>
    <w:rsid w:val="000B7330"/>
    <w:rsid w:val="000B773E"/>
    <w:rsid w:val="000C0905"/>
    <w:rsid w:val="000C10EB"/>
    <w:rsid w:val="000C2B6C"/>
    <w:rsid w:val="000C37CF"/>
    <w:rsid w:val="000C4788"/>
    <w:rsid w:val="000C4C95"/>
    <w:rsid w:val="000C4DAD"/>
    <w:rsid w:val="000C5B61"/>
    <w:rsid w:val="000C7698"/>
    <w:rsid w:val="000C76C5"/>
    <w:rsid w:val="000D1357"/>
    <w:rsid w:val="000D3249"/>
    <w:rsid w:val="000D3D2C"/>
    <w:rsid w:val="000D46C8"/>
    <w:rsid w:val="000D4A0B"/>
    <w:rsid w:val="000D4AB4"/>
    <w:rsid w:val="000D596E"/>
    <w:rsid w:val="000D5D1F"/>
    <w:rsid w:val="000D64CF"/>
    <w:rsid w:val="000E1B98"/>
    <w:rsid w:val="000E2BFA"/>
    <w:rsid w:val="000E2E9C"/>
    <w:rsid w:val="000E4949"/>
    <w:rsid w:val="000F04EC"/>
    <w:rsid w:val="000F09C5"/>
    <w:rsid w:val="000F1E6C"/>
    <w:rsid w:val="000F212F"/>
    <w:rsid w:val="000F2DF9"/>
    <w:rsid w:val="000F351F"/>
    <w:rsid w:val="000F3FC1"/>
    <w:rsid w:val="000F5F1B"/>
    <w:rsid w:val="000F6747"/>
    <w:rsid w:val="000F67C3"/>
    <w:rsid w:val="000F6AB6"/>
    <w:rsid w:val="001003CE"/>
    <w:rsid w:val="00101606"/>
    <w:rsid w:val="0010180E"/>
    <w:rsid w:val="00102821"/>
    <w:rsid w:val="00102DA8"/>
    <w:rsid w:val="0010381D"/>
    <w:rsid w:val="00105CAA"/>
    <w:rsid w:val="0010669A"/>
    <w:rsid w:val="0010717A"/>
    <w:rsid w:val="001076A3"/>
    <w:rsid w:val="00110449"/>
    <w:rsid w:val="00110660"/>
    <w:rsid w:val="001120CA"/>
    <w:rsid w:val="00113751"/>
    <w:rsid w:val="001173C8"/>
    <w:rsid w:val="001215C3"/>
    <w:rsid w:val="00121B96"/>
    <w:rsid w:val="00122048"/>
    <w:rsid w:val="00123021"/>
    <w:rsid w:val="0012353A"/>
    <w:rsid w:val="00126008"/>
    <w:rsid w:val="00126857"/>
    <w:rsid w:val="001304BB"/>
    <w:rsid w:val="0013312A"/>
    <w:rsid w:val="001362C0"/>
    <w:rsid w:val="001367CD"/>
    <w:rsid w:val="001376F3"/>
    <w:rsid w:val="00141DD5"/>
    <w:rsid w:val="001421BC"/>
    <w:rsid w:val="001421EA"/>
    <w:rsid w:val="001436B7"/>
    <w:rsid w:val="00144EC9"/>
    <w:rsid w:val="00147D28"/>
    <w:rsid w:val="00147F78"/>
    <w:rsid w:val="00151276"/>
    <w:rsid w:val="001534FC"/>
    <w:rsid w:val="001543C8"/>
    <w:rsid w:val="001544FE"/>
    <w:rsid w:val="0015555A"/>
    <w:rsid w:val="001558E7"/>
    <w:rsid w:val="001601AC"/>
    <w:rsid w:val="001613B6"/>
    <w:rsid w:val="00162BA6"/>
    <w:rsid w:val="00162F07"/>
    <w:rsid w:val="001638F2"/>
    <w:rsid w:val="0016699D"/>
    <w:rsid w:val="00167093"/>
    <w:rsid w:val="001670A9"/>
    <w:rsid w:val="0016776E"/>
    <w:rsid w:val="00167A6D"/>
    <w:rsid w:val="00167C7A"/>
    <w:rsid w:val="00170D2F"/>
    <w:rsid w:val="001713C9"/>
    <w:rsid w:val="00171AAD"/>
    <w:rsid w:val="00173BA0"/>
    <w:rsid w:val="00175E74"/>
    <w:rsid w:val="00176B78"/>
    <w:rsid w:val="001774E4"/>
    <w:rsid w:val="00177997"/>
    <w:rsid w:val="001805E0"/>
    <w:rsid w:val="00181075"/>
    <w:rsid w:val="00182924"/>
    <w:rsid w:val="001835A1"/>
    <w:rsid w:val="0018361F"/>
    <w:rsid w:val="00183C81"/>
    <w:rsid w:val="00185369"/>
    <w:rsid w:val="001859BF"/>
    <w:rsid w:val="001870AC"/>
    <w:rsid w:val="00191859"/>
    <w:rsid w:val="00191E37"/>
    <w:rsid w:val="00196D22"/>
    <w:rsid w:val="0019726B"/>
    <w:rsid w:val="001A0F97"/>
    <w:rsid w:val="001A42A2"/>
    <w:rsid w:val="001A4E8D"/>
    <w:rsid w:val="001A51F5"/>
    <w:rsid w:val="001A5871"/>
    <w:rsid w:val="001B034B"/>
    <w:rsid w:val="001B06DC"/>
    <w:rsid w:val="001B07D8"/>
    <w:rsid w:val="001B08B1"/>
    <w:rsid w:val="001B0997"/>
    <w:rsid w:val="001B0B8F"/>
    <w:rsid w:val="001B1303"/>
    <w:rsid w:val="001B2D6F"/>
    <w:rsid w:val="001B59AF"/>
    <w:rsid w:val="001B629E"/>
    <w:rsid w:val="001B709E"/>
    <w:rsid w:val="001C1F94"/>
    <w:rsid w:val="001C4864"/>
    <w:rsid w:val="001C5437"/>
    <w:rsid w:val="001C5D16"/>
    <w:rsid w:val="001D1145"/>
    <w:rsid w:val="001D23FD"/>
    <w:rsid w:val="001D2B96"/>
    <w:rsid w:val="001D52CB"/>
    <w:rsid w:val="001D761B"/>
    <w:rsid w:val="001E2037"/>
    <w:rsid w:val="001E2A2F"/>
    <w:rsid w:val="001E5A63"/>
    <w:rsid w:val="001E6385"/>
    <w:rsid w:val="001E798A"/>
    <w:rsid w:val="001E7DE5"/>
    <w:rsid w:val="001F0150"/>
    <w:rsid w:val="001F1D88"/>
    <w:rsid w:val="001F283D"/>
    <w:rsid w:val="001F5B32"/>
    <w:rsid w:val="001F65B1"/>
    <w:rsid w:val="001F7131"/>
    <w:rsid w:val="002014F7"/>
    <w:rsid w:val="002017B4"/>
    <w:rsid w:val="0020209E"/>
    <w:rsid w:val="002024DB"/>
    <w:rsid w:val="00206D9D"/>
    <w:rsid w:val="00207B7A"/>
    <w:rsid w:val="00212DFE"/>
    <w:rsid w:val="00212F6E"/>
    <w:rsid w:val="00215C43"/>
    <w:rsid w:val="00216734"/>
    <w:rsid w:val="002172FF"/>
    <w:rsid w:val="0022167B"/>
    <w:rsid w:val="002247E5"/>
    <w:rsid w:val="00224957"/>
    <w:rsid w:val="00230AAB"/>
    <w:rsid w:val="00231E5F"/>
    <w:rsid w:val="00232E7A"/>
    <w:rsid w:val="002332A5"/>
    <w:rsid w:val="00233532"/>
    <w:rsid w:val="002336FE"/>
    <w:rsid w:val="0023503E"/>
    <w:rsid w:val="0023572A"/>
    <w:rsid w:val="00236608"/>
    <w:rsid w:val="002366A9"/>
    <w:rsid w:val="00236953"/>
    <w:rsid w:val="00237034"/>
    <w:rsid w:val="00237494"/>
    <w:rsid w:val="00237B89"/>
    <w:rsid w:val="0024041C"/>
    <w:rsid w:val="002434EF"/>
    <w:rsid w:val="00243ED5"/>
    <w:rsid w:val="00244AAE"/>
    <w:rsid w:val="00245948"/>
    <w:rsid w:val="00246883"/>
    <w:rsid w:val="00246D89"/>
    <w:rsid w:val="002476E0"/>
    <w:rsid w:val="00250C9E"/>
    <w:rsid w:val="00251A97"/>
    <w:rsid w:val="00252051"/>
    <w:rsid w:val="002528CD"/>
    <w:rsid w:val="00252EEC"/>
    <w:rsid w:val="0025480F"/>
    <w:rsid w:val="00257D03"/>
    <w:rsid w:val="002607B0"/>
    <w:rsid w:val="00261762"/>
    <w:rsid w:val="002631A8"/>
    <w:rsid w:val="00263324"/>
    <w:rsid w:val="0026452F"/>
    <w:rsid w:val="00264F8F"/>
    <w:rsid w:val="00265B0D"/>
    <w:rsid w:val="00265D05"/>
    <w:rsid w:val="00266015"/>
    <w:rsid w:val="002666F1"/>
    <w:rsid w:val="0026688B"/>
    <w:rsid w:val="00270561"/>
    <w:rsid w:val="002713AE"/>
    <w:rsid w:val="00271665"/>
    <w:rsid w:val="002716B2"/>
    <w:rsid w:val="00271EB2"/>
    <w:rsid w:val="00272013"/>
    <w:rsid w:val="00272DDC"/>
    <w:rsid w:val="00274418"/>
    <w:rsid w:val="00274B95"/>
    <w:rsid w:val="00275CF8"/>
    <w:rsid w:val="00276033"/>
    <w:rsid w:val="0027623E"/>
    <w:rsid w:val="00276A66"/>
    <w:rsid w:val="002775FD"/>
    <w:rsid w:val="00277D42"/>
    <w:rsid w:val="00284A9B"/>
    <w:rsid w:val="00286522"/>
    <w:rsid w:val="00286693"/>
    <w:rsid w:val="00286B55"/>
    <w:rsid w:val="00290516"/>
    <w:rsid w:val="002922B2"/>
    <w:rsid w:val="00294129"/>
    <w:rsid w:val="002946EB"/>
    <w:rsid w:val="002973EF"/>
    <w:rsid w:val="002A073E"/>
    <w:rsid w:val="002A2050"/>
    <w:rsid w:val="002A2064"/>
    <w:rsid w:val="002A2345"/>
    <w:rsid w:val="002A32DE"/>
    <w:rsid w:val="002A3EA1"/>
    <w:rsid w:val="002A5086"/>
    <w:rsid w:val="002A5B76"/>
    <w:rsid w:val="002A5BB8"/>
    <w:rsid w:val="002A5CFB"/>
    <w:rsid w:val="002A6A84"/>
    <w:rsid w:val="002A7467"/>
    <w:rsid w:val="002A7863"/>
    <w:rsid w:val="002B10DF"/>
    <w:rsid w:val="002B15CE"/>
    <w:rsid w:val="002B27B5"/>
    <w:rsid w:val="002B27E9"/>
    <w:rsid w:val="002B31C6"/>
    <w:rsid w:val="002B52D7"/>
    <w:rsid w:val="002B5765"/>
    <w:rsid w:val="002B6E3C"/>
    <w:rsid w:val="002C0C37"/>
    <w:rsid w:val="002C2390"/>
    <w:rsid w:val="002C279D"/>
    <w:rsid w:val="002C48ED"/>
    <w:rsid w:val="002C4968"/>
    <w:rsid w:val="002C507F"/>
    <w:rsid w:val="002C61C7"/>
    <w:rsid w:val="002C7FDE"/>
    <w:rsid w:val="002D0251"/>
    <w:rsid w:val="002D0508"/>
    <w:rsid w:val="002D0703"/>
    <w:rsid w:val="002D185E"/>
    <w:rsid w:val="002D1870"/>
    <w:rsid w:val="002D1D78"/>
    <w:rsid w:val="002D1DD8"/>
    <w:rsid w:val="002D57FD"/>
    <w:rsid w:val="002D5C76"/>
    <w:rsid w:val="002D6249"/>
    <w:rsid w:val="002D68A0"/>
    <w:rsid w:val="002D6C99"/>
    <w:rsid w:val="002E0150"/>
    <w:rsid w:val="002E0D24"/>
    <w:rsid w:val="002E17D5"/>
    <w:rsid w:val="002E1A9C"/>
    <w:rsid w:val="002E211E"/>
    <w:rsid w:val="002E2585"/>
    <w:rsid w:val="002E288A"/>
    <w:rsid w:val="002E6F66"/>
    <w:rsid w:val="002E7B51"/>
    <w:rsid w:val="002E7BFB"/>
    <w:rsid w:val="002E7D38"/>
    <w:rsid w:val="002E7F3F"/>
    <w:rsid w:val="002F03C7"/>
    <w:rsid w:val="002F0DDE"/>
    <w:rsid w:val="002F0E5E"/>
    <w:rsid w:val="002F2144"/>
    <w:rsid w:val="002F2210"/>
    <w:rsid w:val="002F3FAE"/>
    <w:rsid w:val="002F5636"/>
    <w:rsid w:val="002F5E44"/>
    <w:rsid w:val="002F6197"/>
    <w:rsid w:val="002F774C"/>
    <w:rsid w:val="0030074C"/>
    <w:rsid w:val="00300BB9"/>
    <w:rsid w:val="0030109D"/>
    <w:rsid w:val="003049BB"/>
    <w:rsid w:val="00305188"/>
    <w:rsid w:val="00305191"/>
    <w:rsid w:val="003055AB"/>
    <w:rsid w:val="00306549"/>
    <w:rsid w:val="00306905"/>
    <w:rsid w:val="00311229"/>
    <w:rsid w:val="00312AE9"/>
    <w:rsid w:val="00315399"/>
    <w:rsid w:val="00316FED"/>
    <w:rsid w:val="0031738E"/>
    <w:rsid w:val="00320138"/>
    <w:rsid w:val="003219FC"/>
    <w:rsid w:val="00321BD7"/>
    <w:rsid w:val="003227CC"/>
    <w:rsid w:val="00322BE8"/>
    <w:rsid w:val="0032445A"/>
    <w:rsid w:val="00325BD9"/>
    <w:rsid w:val="00331DE7"/>
    <w:rsid w:val="00332C3D"/>
    <w:rsid w:val="00332D98"/>
    <w:rsid w:val="00334E01"/>
    <w:rsid w:val="0033548E"/>
    <w:rsid w:val="00335658"/>
    <w:rsid w:val="00341255"/>
    <w:rsid w:val="00341B60"/>
    <w:rsid w:val="00342231"/>
    <w:rsid w:val="00343A49"/>
    <w:rsid w:val="003445A8"/>
    <w:rsid w:val="00345208"/>
    <w:rsid w:val="003456C3"/>
    <w:rsid w:val="00346FEF"/>
    <w:rsid w:val="0034735A"/>
    <w:rsid w:val="00353834"/>
    <w:rsid w:val="00354702"/>
    <w:rsid w:val="003559FC"/>
    <w:rsid w:val="00355A9A"/>
    <w:rsid w:val="00356830"/>
    <w:rsid w:val="00360874"/>
    <w:rsid w:val="0036087F"/>
    <w:rsid w:val="003623F6"/>
    <w:rsid w:val="00362ED6"/>
    <w:rsid w:val="003636C4"/>
    <w:rsid w:val="00363A75"/>
    <w:rsid w:val="00364504"/>
    <w:rsid w:val="0036581A"/>
    <w:rsid w:val="00367381"/>
    <w:rsid w:val="00367F83"/>
    <w:rsid w:val="0037005B"/>
    <w:rsid w:val="0037040F"/>
    <w:rsid w:val="00370594"/>
    <w:rsid w:val="00371AB4"/>
    <w:rsid w:val="00371D60"/>
    <w:rsid w:val="00371ECD"/>
    <w:rsid w:val="003741AE"/>
    <w:rsid w:val="00375756"/>
    <w:rsid w:val="00376332"/>
    <w:rsid w:val="003771A2"/>
    <w:rsid w:val="00377BE4"/>
    <w:rsid w:val="00377EFA"/>
    <w:rsid w:val="003824A6"/>
    <w:rsid w:val="00385FDE"/>
    <w:rsid w:val="003907E7"/>
    <w:rsid w:val="00391AF3"/>
    <w:rsid w:val="00391BD6"/>
    <w:rsid w:val="0039388D"/>
    <w:rsid w:val="003970CC"/>
    <w:rsid w:val="003A208F"/>
    <w:rsid w:val="003A31F7"/>
    <w:rsid w:val="003A331F"/>
    <w:rsid w:val="003A3477"/>
    <w:rsid w:val="003A46A7"/>
    <w:rsid w:val="003A53BE"/>
    <w:rsid w:val="003A5485"/>
    <w:rsid w:val="003A57B2"/>
    <w:rsid w:val="003B12BA"/>
    <w:rsid w:val="003B2E75"/>
    <w:rsid w:val="003B3DB9"/>
    <w:rsid w:val="003B598E"/>
    <w:rsid w:val="003C47B6"/>
    <w:rsid w:val="003D1330"/>
    <w:rsid w:val="003D179D"/>
    <w:rsid w:val="003D2067"/>
    <w:rsid w:val="003D296E"/>
    <w:rsid w:val="003D3356"/>
    <w:rsid w:val="003D37B0"/>
    <w:rsid w:val="003D3936"/>
    <w:rsid w:val="003D4EE8"/>
    <w:rsid w:val="003D568B"/>
    <w:rsid w:val="003D5C29"/>
    <w:rsid w:val="003D622E"/>
    <w:rsid w:val="003D715F"/>
    <w:rsid w:val="003D74A7"/>
    <w:rsid w:val="003D76B1"/>
    <w:rsid w:val="003D7C1B"/>
    <w:rsid w:val="003D7CC0"/>
    <w:rsid w:val="003E00B8"/>
    <w:rsid w:val="003E1AFF"/>
    <w:rsid w:val="003E331A"/>
    <w:rsid w:val="003E356F"/>
    <w:rsid w:val="003E40E4"/>
    <w:rsid w:val="003E6AE3"/>
    <w:rsid w:val="003E6E5E"/>
    <w:rsid w:val="003E7757"/>
    <w:rsid w:val="003F0577"/>
    <w:rsid w:val="003F11DA"/>
    <w:rsid w:val="003F4029"/>
    <w:rsid w:val="003F482C"/>
    <w:rsid w:val="003F50B4"/>
    <w:rsid w:val="003F547D"/>
    <w:rsid w:val="003F579B"/>
    <w:rsid w:val="003F5F56"/>
    <w:rsid w:val="003F6090"/>
    <w:rsid w:val="003F61AE"/>
    <w:rsid w:val="003F6699"/>
    <w:rsid w:val="003F7508"/>
    <w:rsid w:val="0040352E"/>
    <w:rsid w:val="00403713"/>
    <w:rsid w:val="00405B43"/>
    <w:rsid w:val="004069D3"/>
    <w:rsid w:val="00407129"/>
    <w:rsid w:val="00412079"/>
    <w:rsid w:val="0041273A"/>
    <w:rsid w:val="00413667"/>
    <w:rsid w:val="00414E90"/>
    <w:rsid w:val="00417153"/>
    <w:rsid w:val="00417694"/>
    <w:rsid w:val="004177B2"/>
    <w:rsid w:val="00422130"/>
    <w:rsid w:val="00422F7A"/>
    <w:rsid w:val="00426BEC"/>
    <w:rsid w:val="00426DC8"/>
    <w:rsid w:val="00427523"/>
    <w:rsid w:val="00427B2A"/>
    <w:rsid w:val="004303AD"/>
    <w:rsid w:val="00432285"/>
    <w:rsid w:val="00432727"/>
    <w:rsid w:val="00433358"/>
    <w:rsid w:val="00433D79"/>
    <w:rsid w:val="0043769C"/>
    <w:rsid w:val="00440486"/>
    <w:rsid w:val="00441349"/>
    <w:rsid w:val="00443233"/>
    <w:rsid w:val="00443E5C"/>
    <w:rsid w:val="00444F02"/>
    <w:rsid w:val="00444FFC"/>
    <w:rsid w:val="00446B27"/>
    <w:rsid w:val="00447A12"/>
    <w:rsid w:val="0045487D"/>
    <w:rsid w:val="004560C4"/>
    <w:rsid w:val="004569B9"/>
    <w:rsid w:val="00457851"/>
    <w:rsid w:val="00463C61"/>
    <w:rsid w:val="0046646E"/>
    <w:rsid w:val="0047093A"/>
    <w:rsid w:val="00471900"/>
    <w:rsid w:val="0047273E"/>
    <w:rsid w:val="00473C69"/>
    <w:rsid w:val="00477576"/>
    <w:rsid w:val="00480B6E"/>
    <w:rsid w:val="004811A7"/>
    <w:rsid w:val="00481C42"/>
    <w:rsid w:val="00483355"/>
    <w:rsid w:val="00486183"/>
    <w:rsid w:val="00487E74"/>
    <w:rsid w:val="00491BE4"/>
    <w:rsid w:val="00492B61"/>
    <w:rsid w:val="00495D38"/>
    <w:rsid w:val="00495FC3"/>
    <w:rsid w:val="00496175"/>
    <w:rsid w:val="00496D78"/>
    <w:rsid w:val="00497E00"/>
    <w:rsid w:val="004A12C1"/>
    <w:rsid w:val="004A1DCC"/>
    <w:rsid w:val="004A1F20"/>
    <w:rsid w:val="004A34FB"/>
    <w:rsid w:val="004A57EF"/>
    <w:rsid w:val="004A5AE7"/>
    <w:rsid w:val="004A680B"/>
    <w:rsid w:val="004A732F"/>
    <w:rsid w:val="004A7BE5"/>
    <w:rsid w:val="004A7C1E"/>
    <w:rsid w:val="004B2AEC"/>
    <w:rsid w:val="004B35CA"/>
    <w:rsid w:val="004B35E0"/>
    <w:rsid w:val="004B46C7"/>
    <w:rsid w:val="004B5A16"/>
    <w:rsid w:val="004C0544"/>
    <w:rsid w:val="004C07A7"/>
    <w:rsid w:val="004C0836"/>
    <w:rsid w:val="004C0ABC"/>
    <w:rsid w:val="004C3952"/>
    <w:rsid w:val="004C3EBD"/>
    <w:rsid w:val="004C427A"/>
    <w:rsid w:val="004C60C4"/>
    <w:rsid w:val="004C7724"/>
    <w:rsid w:val="004D060E"/>
    <w:rsid w:val="004D0DE0"/>
    <w:rsid w:val="004D39D5"/>
    <w:rsid w:val="004D59BE"/>
    <w:rsid w:val="004D69CF"/>
    <w:rsid w:val="004E1D7E"/>
    <w:rsid w:val="004E2FD3"/>
    <w:rsid w:val="004E5C26"/>
    <w:rsid w:val="004E77C8"/>
    <w:rsid w:val="004F088B"/>
    <w:rsid w:val="004F4AC9"/>
    <w:rsid w:val="004F4C7E"/>
    <w:rsid w:val="004F4DBA"/>
    <w:rsid w:val="004F60A3"/>
    <w:rsid w:val="004F65D8"/>
    <w:rsid w:val="004F74D1"/>
    <w:rsid w:val="004F7A43"/>
    <w:rsid w:val="00500E49"/>
    <w:rsid w:val="00500F69"/>
    <w:rsid w:val="00500FE0"/>
    <w:rsid w:val="0050290E"/>
    <w:rsid w:val="005038B3"/>
    <w:rsid w:val="005076DC"/>
    <w:rsid w:val="00507F80"/>
    <w:rsid w:val="0051046E"/>
    <w:rsid w:val="0051060E"/>
    <w:rsid w:val="00512C62"/>
    <w:rsid w:val="0051374F"/>
    <w:rsid w:val="00514155"/>
    <w:rsid w:val="0051457C"/>
    <w:rsid w:val="00514BF2"/>
    <w:rsid w:val="005158C4"/>
    <w:rsid w:val="00515C88"/>
    <w:rsid w:val="00520A4C"/>
    <w:rsid w:val="0052136B"/>
    <w:rsid w:val="00521DC5"/>
    <w:rsid w:val="005229AC"/>
    <w:rsid w:val="0052433F"/>
    <w:rsid w:val="00524A5D"/>
    <w:rsid w:val="005267D3"/>
    <w:rsid w:val="00530FA5"/>
    <w:rsid w:val="00531929"/>
    <w:rsid w:val="0053303E"/>
    <w:rsid w:val="0053309E"/>
    <w:rsid w:val="00533476"/>
    <w:rsid w:val="00535782"/>
    <w:rsid w:val="005367B0"/>
    <w:rsid w:val="0054127F"/>
    <w:rsid w:val="00546431"/>
    <w:rsid w:val="00546963"/>
    <w:rsid w:val="005469C4"/>
    <w:rsid w:val="005470AB"/>
    <w:rsid w:val="00547448"/>
    <w:rsid w:val="00547752"/>
    <w:rsid w:val="0055187F"/>
    <w:rsid w:val="00553393"/>
    <w:rsid w:val="00556558"/>
    <w:rsid w:val="00556713"/>
    <w:rsid w:val="005568B9"/>
    <w:rsid w:val="0056021D"/>
    <w:rsid w:val="00560535"/>
    <w:rsid w:val="0056070F"/>
    <w:rsid w:val="0056439D"/>
    <w:rsid w:val="0056591F"/>
    <w:rsid w:val="00566C6A"/>
    <w:rsid w:val="005679EC"/>
    <w:rsid w:val="005711CC"/>
    <w:rsid w:val="00571206"/>
    <w:rsid w:val="005717DB"/>
    <w:rsid w:val="005719E9"/>
    <w:rsid w:val="00571DE2"/>
    <w:rsid w:val="00572310"/>
    <w:rsid w:val="005745FA"/>
    <w:rsid w:val="00575549"/>
    <w:rsid w:val="0057596D"/>
    <w:rsid w:val="0057740B"/>
    <w:rsid w:val="005779D2"/>
    <w:rsid w:val="005804E3"/>
    <w:rsid w:val="005808DB"/>
    <w:rsid w:val="00580AE5"/>
    <w:rsid w:val="00580F97"/>
    <w:rsid w:val="00584380"/>
    <w:rsid w:val="005856EF"/>
    <w:rsid w:val="00585A0A"/>
    <w:rsid w:val="00585B3A"/>
    <w:rsid w:val="00586264"/>
    <w:rsid w:val="00590C48"/>
    <w:rsid w:val="00590ED6"/>
    <w:rsid w:val="005913C7"/>
    <w:rsid w:val="00591568"/>
    <w:rsid w:val="0059382B"/>
    <w:rsid w:val="00594323"/>
    <w:rsid w:val="005958E9"/>
    <w:rsid w:val="0059717C"/>
    <w:rsid w:val="005A0C8A"/>
    <w:rsid w:val="005A1395"/>
    <w:rsid w:val="005A1DC8"/>
    <w:rsid w:val="005A21D1"/>
    <w:rsid w:val="005A2AA5"/>
    <w:rsid w:val="005A3590"/>
    <w:rsid w:val="005A3882"/>
    <w:rsid w:val="005A56E3"/>
    <w:rsid w:val="005A5D2F"/>
    <w:rsid w:val="005A663F"/>
    <w:rsid w:val="005A6C7F"/>
    <w:rsid w:val="005B0476"/>
    <w:rsid w:val="005B12A7"/>
    <w:rsid w:val="005B235A"/>
    <w:rsid w:val="005B4055"/>
    <w:rsid w:val="005B47AB"/>
    <w:rsid w:val="005B49D2"/>
    <w:rsid w:val="005B4CF4"/>
    <w:rsid w:val="005B7F68"/>
    <w:rsid w:val="005C0F42"/>
    <w:rsid w:val="005C30A9"/>
    <w:rsid w:val="005C51EF"/>
    <w:rsid w:val="005C617A"/>
    <w:rsid w:val="005C6870"/>
    <w:rsid w:val="005C7091"/>
    <w:rsid w:val="005C7B47"/>
    <w:rsid w:val="005D05AE"/>
    <w:rsid w:val="005D0E30"/>
    <w:rsid w:val="005D1A42"/>
    <w:rsid w:val="005D2ABD"/>
    <w:rsid w:val="005D3E5F"/>
    <w:rsid w:val="005D464E"/>
    <w:rsid w:val="005D4A99"/>
    <w:rsid w:val="005D5837"/>
    <w:rsid w:val="005D5C48"/>
    <w:rsid w:val="005D79DC"/>
    <w:rsid w:val="005E0D80"/>
    <w:rsid w:val="005E1F35"/>
    <w:rsid w:val="005E2251"/>
    <w:rsid w:val="005E2AA2"/>
    <w:rsid w:val="005E341A"/>
    <w:rsid w:val="005E5D59"/>
    <w:rsid w:val="005E6184"/>
    <w:rsid w:val="005E6D4D"/>
    <w:rsid w:val="005E7233"/>
    <w:rsid w:val="005E7BD5"/>
    <w:rsid w:val="005F19F1"/>
    <w:rsid w:val="005F326D"/>
    <w:rsid w:val="005F5946"/>
    <w:rsid w:val="005F610E"/>
    <w:rsid w:val="005F61F6"/>
    <w:rsid w:val="005F7221"/>
    <w:rsid w:val="005F723D"/>
    <w:rsid w:val="00601825"/>
    <w:rsid w:val="006018FD"/>
    <w:rsid w:val="00601EDC"/>
    <w:rsid w:val="00605C60"/>
    <w:rsid w:val="00607183"/>
    <w:rsid w:val="00607FAD"/>
    <w:rsid w:val="00611860"/>
    <w:rsid w:val="006125F3"/>
    <w:rsid w:val="006134AA"/>
    <w:rsid w:val="00615ECD"/>
    <w:rsid w:val="00617D22"/>
    <w:rsid w:val="00621B03"/>
    <w:rsid w:val="0062237D"/>
    <w:rsid w:val="006224C9"/>
    <w:rsid w:val="006228C2"/>
    <w:rsid w:val="00624255"/>
    <w:rsid w:val="00627373"/>
    <w:rsid w:val="00627DC9"/>
    <w:rsid w:val="00630749"/>
    <w:rsid w:val="00632567"/>
    <w:rsid w:val="0063354E"/>
    <w:rsid w:val="0063534C"/>
    <w:rsid w:val="006367C9"/>
    <w:rsid w:val="00640062"/>
    <w:rsid w:val="00640BB3"/>
    <w:rsid w:val="00640D29"/>
    <w:rsid w:val="00641B91"/>
    <w:rsid w:val="006424E3"/>
    <w:rsid w:val="00643555"/>
    <w:rsid w:val="00643ECD"/>
    <w:rsid w:val="00645029"/>
    <w:rsid w:val="00647080"/>
    <w:rsid w:val="00647FE8"/>
    <w:rsid w:val="00651067"/>
    <w:rsid w:val="00652769"/>
    <w:rsid w:val="00653278"/>
    <w:rsid w:val="0065441F"/>
    <w:rsid w:val="0065632C"/>
    <w:rsid w:val="006569A0"/>
    <w:rsid w:val="00662286"/>
    <w:rsid w:val="00662FBD"/>
    <w:rsid w:val="00664297"/>
    <w:rsid w:val="0066571C"/>
    <w:rsid w:val="00667753"/>
    <w:rsid w:val="006719B2"/>
    <w:rsid w:val="00671B78"/>
    <w:rsid w:val="00673633"/>
    <w:rsid w:val="00674636"/>
    <w:rsid w:val="0067763B"/>
    <w:rsid w:val="006776E5"/>
    <w:rsid w:val="00677B79"/>
    <w:rsid w:val="00682BBC"/>
    <w:rsid w:val="00685A6C"/>
    <w:rsid w:val="006864C1"/>
    <w:rsid w:val="00692226"/>
    <w:rsid w:val="00693F29"/>
    <w:rsid w:val="00694AE3"/>
    <w:rsid w:val="00695549"/>
    <w:rsid w:val="006967C9"/>
    <w:rsid w:val="006978E6"/>
    <w:rsid w:val="006A1650"/>
    <w:rsid w:val="006A27CE"/>
    <w:rsid w:val="006A5D35"/>
    <w:rsid w:val="006A648A"/>
    <w:rsid w:val="006A6C5F"/>
    <w:rsid w:val="006B0521"/>
    <w:rsid w:val="006B2363"/>
    <w:rsid w:val="006B2D9D"/>
    <w:rsid w:val="006B2F12"/>
    <w:rsid w:val="006B429D"/>
    <w:rsid w:val="006B4364"/>
    <w:rsid w:val="006B44E4"/>
    <w:rsid w:val="006B4861"/>
    <w:rsid w:val="006B502A"/>
    <w:rsid w:val="006B5426"/>
    <w:rsid w:val="006B67F7"/>
    <w:rsid w:val="006C094F"/>
    <w:rsid w:val="006C0A2E"/>
    <w:rsid w:val="006C112A"/>
    <w:rsid w:val="006C14F7"/>
    <w:rsid w:val="006C167F"/>
    <w:rsid w:val="006C2260"/>
    <w:rsid w:val="006C24CA"/>
    <w:rsid w:val="006C2C63"/>
    <w:rsid w:val="006C5184"/>
    <w:rsid w:val="006C53DB"/>
    <w:rsid w:val="006C59E1"/>
    <w:rsid w:val="006C5C0E"/>
    <w:rsid w:val="006C7A7C"/>
    <w:rsid w:val="006C7B33"/>
    <w:rsid w:val="006D0CA4"/>
    <w:rsid w:val="006D1448"/>
    <w:rsid w:val="006D1EAE"/>
    <w:rsid w:val="006D2699"/>
    <w:rsid w:val="006D32F6"/>
    <w:rsid w:val="006D47BD"/>
    <w:rsid w:val="006D5545"/>
    <w:rsid w:val="006D5E9F"/>
    <w:rsid w:val="006D6931"/>
    <w:rsid w:val="006E2679"/>
    <w:rsid w:val="006E5E63"/>
    <w:rsid w:val="006E78FE"/>
    <w:rsid w:val="006F08A6"/>
    <w:rsid w:val="006F0B42"/>
    <w:rsid w:val="006F2689"/>
    <w:rsid w:val="006F4870"/>
    <w:rsid w:val="00701155"/>
    <w:rsid w:val="0070126F"/>
    <w:rsid w:val="00702BF0"/>
    <w:rsid w:val="0070424B"/>
    <w:rsid w:val="007048A1"/>
    <w:rsid w:val="00705673"/>
    <w:rsid w:val="0070576F"/>
    <w:rsid w:val="0070637A"/>
    <w:rsid w:val="007063FB"/>
    <w:rsid w:val="00707597"/>
    <w:rsid w:val="0071075D"/>
    <w:rsid w:val="007114EC"/>
    <w:rsid w:val="00712277"/>
    <w:rsid w:val="00713CAF"/>
    <w:rsid w:val="00716860"/>
    <w:rsid w:val="007173EF"/>
    <w:rsid w:val="007177EF"/>
    <w:rsid w:val="007212A3"/>
    <w:rsid w:val="007218B4"/>
    <w:rsid w:val="0072223F"/>
    <w:rsid w:val="00722B3F"/>
    <w:rsid w:val="00723208"/>
    <w:rsid w:val="00723FD9"/>
    <w:rsid w:val="00724EE8"/>
    <w:rsid w:val="00724F68"/>
    <w:rsid w:val="00726230"/>
    <w:rsid w:val="007268ED"/>
    <w:rsid w:val="007311B2"/>
    <w:rsid w:val="007318CE"/>
    <w:rsid w:val="00731CFC"/>
    <w:rsid w:val="007324F4"/>
    <w:rsid w:val="007335EE"/>
    <w:rsid w:val="00734DB4"/>
    <w:rsid w:val="00734F11"/>
    <w:rsid w:val="0073571A"/>
    <w:rsid w:val="00736200"/>
    <w:rsid w:val="00736D38"/>
    <w:rsid w:val="00737069"/>
    <w:rsid w:val="007376EA"/>
    <w:rsid w:val="00740435"/>
    <w:rsid w:val="0074065A"/>
    <w:rsid w:val="00740EEA"/>
    <w:rsid w:val="00742284"/>
    <w:rsid w:val="00744006"/>
    <w:rsid w:val="00746100"/>
    <w:rsid w:val="0074686D"/>
    <w:rsid w:val="00751CB1"/>
    <w:rsid w:val="00751F8E"/>
    <w:rsid w:val="007533EC"/>
    <w:rsid w:val="00753A10"/>
    <w:rsid w:val="00755F5E"/>
    <w:rsid w:val="0075743B"/>
    <w:rsid w:val="007579E1"/>
    <w:rsid w:val="00757CC9"/>
    <w:rsid w:val="007628D1"/>
    <w:rsid w:val="00763328"/>
    <w:rsid w:val="0077004F"/>
    <w:rsid w:val="00772250"/>
    <w:rsid w:val="007741A8"/>
    <w:rsid w:val="00774944"/>
    <w:rsid w:val="00774A69"/>
    <w:rsid w:val="007754C4"/>
    <w:rsid w:val="007764D1"/>
    <w:rsid w:val="00777C1E"/>
    <w:rsid w:val="00780FA7"/>
    <w:rsid w:val="00781894"/>
    <w:rsid w:val="007818D9"/>
    <w:rsid w:val="00785A0C"/>
    <w:rsid w:val="00787055"/>
    <w:rsid w:val="007901A6"/>
    <w:rsid w:val="007909C6"/>
    <w:rsid w:val="00791220"/>
    <w:rsid w:val="007917DF"/>
    <w:rsid w:val="007923EA"/>
    <w:rsid w:val="0079298C"/>
    <w:rsid w:val="0079330E"/>
    <w:rsid w:val="00794696"/>
    <w:rsid w:val="007948F0"/>
    <w:rsid w:val="007950BA"/>
    <w:rsid w:val="0079521B"/>
    <w:rsid w:val="00795EF9"/>
    <w:rsid w:val="007965C2"/>
    <w:rsid w:val="007A60E9"/>
    <w:rsid w:val="007A69E1"/>
    <w:rsid w:val="007A6BFC"/>
    <w:rsid w:val="007A78E9"/>
    <w:rsid w:val="007B2839"/>
    <w:rsid w:val="007B2C11"/>
    <w:rsid w:val="007B33DB"/>
    <w:rsid w:val="007B3AEC"/>
    <w:rsid w:val="007B54CD"/>
    <w:rsid w:val="007B57BB"/>
    <w:rsid w:val="007B658E"/>
    <w:rsid w:val="007C0AE5"/>
    <w:rsid w:val="007C1472"/>
    <w:rsid w:val="007C18A7"/>
    <w:rsid w:val="007C400D"/>
    <w:rsid w:val="007C5F05"/>
    <w:rsid w:val="007C77C6"/>
    <w:rsid w:val="007D0839"/>
    <w:rsid w:val="007D1BA8"/>
    <w:rsid w:val="007D2E51"/>
    <w:rsid w:val="007D3366"/>
    <w:rsid w:val="007D3559"/>
    <w:rsid w:val="007D41FB"/>
    <w:rsid w:val="007D4D4F"/>
    <w:rsid w:val="007D6B45"/>
    <w:rsid w:val="007D79ED"/>
    <w:rsid w:val="007D7DDC"/>
    <w:rsid w:val="007E0228"/>
    <w:rsid w:val="007E1196"/>
    <w:rsid w:val="007E150E"/>
    <w:rsid w:val="007E22B4"/>
    <w:rsid w:val="007E55FD"/>
    <w:rsid w:val="007E5786"/>
    <w:rsid w:val="007E5ED4"/>
    <w:rsid w:val="007E75CF"/>
    <w:rsid w:val="007F0A41"/>
    <w:rsid w:val="007F1083"/>
    <w:rsid w:val="007F1AD6"/>
    <w:rsid w:val="007F38F6"/>
    <w:rsid w:val="007F3C64"/>
    <w:rsid w:val="007F5D29"/>
    <w:rsid w:val="007F7F47"/>
    <w:rsid w:val="008002D1"/>
    <w:rsid w:val="00800A59"/>
    <w:rsid w:val="00802DF9"/>
    <w:rsid w:val="00803B27"/>
    <w:rsid w:val="00803E4C"/>
    <w:rsid w:val="00804528"/>
    <w:rsid w:val="00804F73"/>
    <w:rsid w:val="0080656E"/>
    <w:rsid w:val="00806F29"/>
    <w:rsid w:val="00807B28"/>
    <w:rsid w:val="00810536"/>
    <w:rsid w:val="00810856"/>
    <w:rsid w:val="008109C7"/>
    <w:rsid w:val="00810C6F"/>
    <w:rsid w:val="008113EE"/>
    <w:rsid w:val="00811B25"/>
    <w:rsid w:val="0081277E"/>
    <w:rsid w:val="00813C81"/>
    <w:rsid w:val="0081495D"/>
    <w:rsid w:val="00814C5B"/>
    <w:rsid w:val="00815572"/>
    <w:rsid w:val="008162B0"/>
    <w:rsid w:val="00816F93"/>
    <w:rsid w:val="008175E7"/>
    <w:rsid w:val="00820762"/>
    <w:rsid w:val="0082256B"/>
    <w:rsid w:val="0082272F"/>
    <w:rsid w:val="00822903"/>
    <w:rsid w:val="00825412"/>
    <w:rsid w:val="008254D6"/>
    <w:rsid w:val="00825AD1"/>
    <w:rsid w:val="008260D7"/>
    <w:rsid w:val="0083059D"/>
    <w:rsid w:val="00831A22"/>
    <w:rsid w:val="00831DF2"/>
    <w:rsid w:val="00833585"/>
    <w:rsid w:val="0083496F"/>
    <w:rsid w:val="00837113"/>
    <w:rsid w:val="00842F98"/>
    <w:rsid w:val="008432C5"/>
    <w:rsid w:val="00845174"/>
    <w:rsid w:val="00845A90"/>
    <w:rsid w:val="0084612B"/>
    <w:rsid w:val="00846D96"/>
    <w:rsid w:val="008479B9"/>
    <w:rsid w:val="00847DFB"/>
    <w:rsid w:val="008508D8"/>
    <w:rsid w:val="008509CA"/>
    <w:rsid w:val="00850E08"/>
    <w:rsid w:val="008520DF"/>
    <w:rsid w:val="00854085"/>
    <w:rsid w:val="008546A2"/>
    <w:rsid w:val="00854BAE"/>
    <w:rsid w:val="00855514"/>
    <w:rsid w:val="00855AD3"/>
    <w:rsid w:val="00855C17"/>
    <w:rsid w:val="008639C8"/>
    <w:rsid w:val="00863E33"/>
    <w:rsid w:val="00864C18"/>
    <w:rsid w:val="00864FD1"/>
    <w:rsid w:val="00867F85"/>
    <w:rsid w:val="0087010B"/>
    <w:rsid w:val="0087165C"/>
    <w:rsid w:val="008718AE"/>
    <w:rsid w:val="00873B63"/>
    <w:rsid w:val="008746A0"/>
    <w:rsid w:val="00875056"/>
    <w:rsid w:val="00880728"/>
    <w:rsid w:val="00881AB4"/>
    <w:rsid w:val="00883D70"/>
    <w:rsid w:val="00884B47"/>
    <w:rsid w:val="00884F40"/>
    <w:rsid w:val="00890C45"/>
    <w:rsid w:val="00891073"/>
    <w:rsid w:val="00891B60"/>
    <w:rsid w:val="0089344B"/>
    <w:rsid w:val="008946F3"/>
    <w:rsid w:val="00895955"/>
    <w:rsid w:val="008959B1"/>
    <w:rsid w:val="00895B88"/>
    <w:rsid w:val="008A0DFD"/>
    <w:rsid w:val="008A11E2"/>
    <w:rsid w:val="008A1A69"/>
    <w:rsid w:val="008A3A76"/>
    <w:rsid w:val="008A4225"/>
    <w:rsid w:val="008A52B4"/>
    <w:rsid w:val="008A6271"/>
    <w:rsid w:val="008A631F"/>
    <w:rsid w:val="008A686F"/>
    <w:rsid w:val="008A6C72"/>
    <w:rsid w:val="008B36BD"/>
    <w:rsid w:val="008B6A15"/>
    <w:rsid w:val="008C17D0"/>
    <w:rsid w:val="008C1F8E"/>
    <w:rsid w:val="008C2264"/>
    <w:rsid w:val="008C274C"/>
    <w:rsid w:val="008C36A2"/>
    <w:rsid w:val="008C4397"/>
    <w:rsid w:val="008C5009"/>
    <w:rsid w:val="008C653C"/>
    <w:rsid w:val="008D0AE6"/>
    <w:rsid w:val="008D0E50"/>
    <w:rsid w:val="008D1844"/>
    <w:rsid w:val="008D195A"/>
    <w:rsid w:val="008D2B83"/>
    <w:rsid w:val="008D2DA7"/>
    <w:rsid w:val="008D30DC"/>
    <w:rsid w:val="008D3EBE"/>
    <w:rsid w:val="008D4389"/>
    <w:rsid w:val="008D4F02"/>
    <w:rsid w:val="008D52AF"/>
    <w:rsid w:val="008D65E5"/>
    <w:rsid w:val="008E18FC"/>
    <w:rsid w:val="008E1CA8"/>
    <w:rsid w:val="008E29C9"/>
    <w:rsid w:val="008E3550"/>
    <w:rsid w:val="008E4A9A"/>
    <w:rsid w:val="008E595A"/>
    <w:rsid w:val="008E6161"/>
    <w:rsid w:val="008E7CE3"/>
    <w:rsid w:val="008F1819"/>
    <w:rsid w:val="008F1FE2"/>
    <w:rsid w:val="008F32C3"/>
    <w:rsid w:val="008F40C5"/>
    <w:rsid w:val="008F5DF1"/>
    <w:rsid w:val="008F603C"/>
    <w:rsid w:val="008F6A17"/>
    <w:rsid w:val="008F7687"/>
    <w:rsid w:val="008F7887"/>
    <w:rsid w:val="008F7A25"/>
    <w:rsid w:val="00902FAB"/>
    <w:rsid w:val="009046E7"/>
    <w:rsid w:val="0090570C"/>
    <w:rsid w:val="00905BBE"/>
    <w:rsid w:val="009066B7"/>
    <w:rsid w:val="009074EC"/>
    <w:rsid w:val="009106F7"/>
    <w:rsid w:val="009118FE"/>
    <w:rsid w:val="00916ACE"/>
    <w:rsid w:val="00920AB0"/>
    <w:rsid w:val="0092190B"/>
    <w:rsid w:val="009223B2"/>
    <w:rsid w:val="0092327A"/>
    <w:rsid w:val="00923A53"/>
    <w:rsid w:val="00923E0D"/>
    <w:rsid w:val="0092669C"/>
    <w:rsid w:val="00926A4B"/>
    <w:rsid w:val="00926B1B"/>
    <w:rsid w:val="009316CA"/>
    <w:rsid w:val="009341D0"/>
    <w:rsid w:val="00935533"/>
    <w:rsid w:val="009363A7"/>
    <w:rsid w:val="009407E2"/>
    <w:rsid w:val="009417F9"/>
    <w:rsid w:val="0094198E"/>
    <w:rsid w:val="00941F50"/>
    <w:rsid w:val="009446B0"/>
    <w:rsid w:val="00945B16"/>
    <w:rsid w:val="00945CDD"/>
    <w:rsid w:val="00950103"/>
    <w:rsid w:val="009505EA"/>
    <w:rsid w:val="00951010"/>
    <w:rsid w:val="009512E0"/>
    <w:rsid w:val="009524AB"/>
    <w:rsid w:val="0095402F"/>
    <w:rsid w:val="00955B8A"/>
    <w:rsid w:val="00960A55"/>
    <w:rsid w:val="009634B8"/>
    <w:rsid w:val="00964083"/>
    <w:rsid w:val="0096565C"/>
    <w:rsid w:val="00965E02"/>
    <w:rsid w:val="0097000B"/>
    <w:rsid w:val="00970957"/>
    <w:rsid w:val="00970A46"/>
    <w:rsid w:val="00970E97"/>
    <w:rsid w:val="009716C4"/>
    <w:rsid w:val="009741DD"/>
    <w:rsid w:val="009741FF"/>
    <w:rsid w:val="00974336"/>
    <w:rsid w:val="00975084"/>
    <w:rsid w:val="00975FB1"/>
    <w:rsid w:val="00976BFF"/>
    <w:rsid w:val="00977283"/>
    <w:rsid w:val="00977BE6"/>
    <w:rsid w:val="00977DC8"/>
    <w:rsid w:val="009803F4"/>
    <w:rsid w:val="00982229"/>
    <w:rsid w:val="00983AC1"/>
    <w:rsid w:val="009845AE"/>
    <w:rsid w:val="009846FA"/>
    <w:rsid w:val="00985E53"/>
    <w:rsid w:val="00986068"/>
    <w:rsid w:val="00986CF5"/>
    <w:rsid w:val="00987032"/>
    <w:rsid w:val="00993DF3"/>
    <w:rsid w:val="00996953"/>
    <w:rsid w:val="00996B2F"/>
    <w:rsid w:val="00997245"/>
    <w:rsid w:val="009A1491"/>
    <w:rsid w:val="009A14AC"/>
    <w:rsid w:val="009A2C3E"/>
    <w:rsid w:val="009A3032"/>
    <w:rsid w:val="009A5F63"/>
    <w:rsid w:val="009A69E4"/>
    <w:rsid w:val="009A7E9B"/>
    <w:rsid w:val="009B2965"/>
    <w:rsid w:val="009B2F7D"/>
    <w:rsid w:val="009B3B38"/>
    <w:rsid w:val="009B4C8D"/>
    <w:rsid w:val="009B4F22"/>
    <w:rsid w:val="009C3915"/>
    <w:rsid w:val="009C5A65"/>
    <w:rsid w:val="009C6ACE"/>
    <w:rsid w:val="009C6E91"/>
    <w:rsid w:val="009C6F8E"/>
    <w:rsid w:val="009C7227"/>
    <w:rsid w:val="009C7555"/>
    <w:rsid w:val="009D0515"/>
    <w:rsid w:val="009D0B3C"/>
    <w:rsid w:val="009D23F9"/>
    <w:rsid w:val="009D264D"/>
    <w:rsid w:val="009D288C"/>
    <w:rsid w:val="009D2D3A"/>
    <w:rsid w:val="009D3441"/>
    <w:rsid w:val="009D3658"/>
    <w:rsid w:val="009D367F"/>
    <w:rsid w:val="009D4D13"/>
    <w:rsid w:val="009D4E40"/>
    <w:rsid w:val="009D578F"/>
    <w:rsid w:val="009D6010"/>
    <w:rsid w:val="009D6B26"/>
    <w:rsid w:val="009D6FB4"/>
    <w:rsid w:val="009D727B"/>
    <w:rsid w:val="009D7611"/>
    <w:rsid w:val="009E0A5C"/>
    <w:rsid w:val="009E1529"/>
    <w:rsid w:val="009E16CC"/>
    <w:rsid w:val="009E4501"/>
    <w:rsid w:val="009E451D"/>
    <w:rsid w:val="009E6C38"/>
    <w:rsid w:val="009E7193"/>
    <w:rsid w:val="009E7324"/>
    <w:rsid w:val="009F02B6"/>
    <w:rsid w:val="009F0889"/>
    <w:rsid w:val="009F13A1"/>
    <w:rsid w:val="009F2D1A"/>
    <w:rsid w:val="009F39EC"/>
    <w:rsid w:val="009F4F91"/>
    <w:rsid w:val="009F6400"/>
    <w:rsid w:val="009F75D2"/>
    <w:rsid w:val="00A0082C"/>
    <w:rsid w:val="00A00B02"/>
    <w:rsid w:val="00A03F1C"/>
    <w:rsid w:val="00A042F9"/>
    <w:rsid w:val="00A04B0B"/>
    <w:rsid w:val="00A057C5"/>
    <w:rsid w:val="00A05B1F"/>
    <w:rsid w:val="00A07AC0"/>
    <w:rsid w:val="00A11398"/>
    <w:rsid w:val="00A141E3"/>
    <w:rsid w:val="00A14CF0"/>
    <w:rsid w:val="00A14F76"/>
    <w:rsid w:val="00A16A28"/>
    <w:rsid w:val="00A1764A"/>
    <w:rsid w:val="00A17B32"/>
    <w:rsid w:val="00A24514"/>
    <w:rsid w:val="00A2498D"/>
    <w:rsid w:val="00A25ECA"/>
    <w:rsid w:val="00A26CD6"/>
    <w:rsid w:val="00A302F7"/>
    <w:rsid w:val="00A30BDC"/>
    <w:rsid w:val="00A34C14"/>
    <w:rsid w:val="00A35A0E"/>
    <w:rsid w:val="00A40A6D"/>
    <w:rsid w:val="00A430C2"/>
    <w:rsid w:val="00A45B39"/>
    <w:rsid w:val="00A45E45"/>
    <w:rsid w:val="00A46A91"/>
    <w:rsid w:val="00A511CC"/>
    <w:rsid w:val="00A518A9"/>
    <w:rsid w:val="00A52D1E"/>
    <w:rsid w:val="00A533F7"/>
    <w:rsid w:val="00A54195"/>
    <w:rsid w:val="00A549D1"/>
    <w:rsid w:val="00A54D25"/>
    <w:rsid w:val="00A552EE"/>
    <w:rsid w:val="00A60399"/>
    <w:rsid w:val="00A60D76"/>
    <w:rsid w:val="00A61C43"/>
    <w:rsid w:val="00A627D8"/>
    <w:rsid w:val="00A64AF1"/>
    <w:rsid w:val="00A65F04"/>
    <w:rsid w:val="00A66429"/>
    <w:rsid w:val="00A6730B"/>
    <w:rsid w:val="00A67FFE"/>
    <w:rsid w:val="00A70958"/>
    <w:rsid w:val="00A70AD7"/>
    <w:rsid w:val="00A72120"/>
    <w:rsid w:val="00A72EC4"/>
    <w:rsid w:val="00A73926"/>
    <w:rsid w:val="00A743AE"/>
    <w:rsid w:val="00A750C2"/>
    <w:rsid w:val="00A77629"/>
    <w:rsid w:val="00A77DEC"/>
    <w:rsid w:val="00A81BDE"/>
    <w:rsid w:val="00A83894"/>
    <w:rsid w:val="00A85480"/>
    <w:rsid w:val="00A866E5"/>
    <w:rsid w:val="00A86DD2"/>
    <w:rsid w:val="00A87657"/>
    <w:rsid w:val="00A92532"/>
    <w:rsid w:val="00A92596"/>
    <w:rsid w:val="00A9348F"/>
    <w:rsid w:val="00A93A4E"/>
    <w:rsid w:val="00A94DEA"/>
    <w:rsid w:val="00A96DC2"/>
    <w:rsid w:val="00AA27B4"/>
    <w:rsid w:val="00AA29C1"/>
    <w:rsid w:val="00AA4622"/>
    <w:rsid w:val="00AA4EBF"/>
    <w:rsid w:val="00AA6A10"/>
    <w:rsid w:val="00AB1A28"/>
    <w:rsid w:val="00AB2260"/>
    <w:rsid w:val="00AB29F5"/>
    <w:rsid w:val="00AB4A59"/>
    <w:rsid w:val="00AB4DB7"/>
    <w:rsid w:val="00AB4DC4"/>
    <w:rsid w:val="00AB5712"/>
    <w:rsid w:val="00AC0467"/>
    <w:rsid w:val="00AC04C3"/>
    <w:rsid w:val="00AC09FF"/>
    <w:rsid w:val="00AC0B21"/>
    <w:rsid w:val="00AC0BF3"/>
    <w:rsid w:val="00AC5C54"/>
    <w:rsid w:val="00AC722C"/>
    <w:rsid w:val="00AD43B0"/>
    <w:rsid w:val="00AD5890"/>
    <w:rsid w:val="00AD72BA"/>
    <w:rsid w:val="00AD72E3"/>
    <w:rsid w:val="00AE2BB7"/>
    <w:rsid w:val="00AE4489"/>
    <w:rsid w:val="00AE711D"/>
    <w:rsid w:val="00AE75A3"/>
    <w:rsid w:val="00AF059C"/>
    <w:rsid w:val="00AF05DC"/>
    <w:rsid w:val="00AF105C"/>
    <w:rsid w:val="00AF3527"/>
    <w:rsid w:val="00AF6698"/>
    <w:rsid w:val="00AF6896"/>
    <w:rsid w:val="00AF6C0E"/>
    <w:rsid w:val="00B00434"/>
    <w:rsid w:val="00B01713"/>
    <w:rsid w:val="00B021B8"/>
    <w:rsid w:val="00B0395F"/>
    <w:rsid w:val="00B04489"/>
    <w:rsid w:val="00B04EE7"/>
    <w:rsid w:val="00B053D8"/>
    <w:rsid w:val="00B068E9"/>
    <w:rsid w:val="00B07498"/>
    <w:rsid w:val="00B1269C"/>
    <w:rsid w:val="00B13824"/>
    <w:rsid w:val="00B14F0A"/>
    <w:rsid w:val="00B1652D"/>
    <w:rsid w:val="00B22E35"/>
    <w:rsid w:val="00B242CF"/>
    <w:rsid w:val="00B24CFD"/>
    <w:rsid w:val="00B250FA"/>
    <w:rsid w:val="00B25CDF"/>
    <w:rsid w:val="00B2621E"/>
    <w:rsid w:val="00B27851"/>
    <w:rsid w:val="00B3169A"/>
    <w:rsid w:val="00B31B6D"/>
    <w:rsid w:val="00B327AF"/>
    <w:rsid w:val="00B34B85"/>
    <w:rsid w:val="00B34F7D"/>
    <w:rsid w:val="00B365B9"/>
    <w:rsid w:val="00B40C54"/>
    <w:rsid w:val="00B4146D"/>
    <w:rsid w:val="00B41611"/>
    <w:rsid w:val="00B42C7C"/>
    <w:rsid w:val="00B430BD"/>
    <w:rsid w:val="00B43E93"/>
    <w:rsid w:val="00B449C1"/>
    <w:rsid w:val="00B44D8C"/>
    <w:rsid w:val="00B45721"/>
    <w:rsid w:val="00B45C94"/>
    <w:rsid w:val="00B46F5C"/>
    <w:rsid w:val="00B4794A"/>
    <w:rsid w:val="00B51ACF"/>
    <w:rsid w:val="00B53C58"/>
    <w:rsid w:val="00B5482D"/>
    <w:rsid w:val="00B54D20"/>
    <w:rsid w:val="00B54E9F"/>
    <w:rsid w:val="00B55D4C"/>
    <w:rsid w:val="00B55E27"/>
    <w:rsid w:val="00B614F7"/>
    <w:rsid w:val="00B61907"/>
    <w:rsid w:val="00B61D7A"/>
    <w:rsid w:val="00B66AC3"/>
    <w:rsid w:val="00B66BAB"/>
    <w:rsid w:val="00B6758E"/>
    <w:rsid w:val="00B71D94"/>
    <w:rsid w:val="00B7209D"/>
    <w:rsid w:val="00B72A70"/>
    <w:rsid w:val="00B74400"/>
    <w:rsid w:val="00B75BA6"/>
    <w:rsid w:val="00B77EB4"/>
    <w:rsid w:val="00B80725"/>
    <w:rsid w:val="00B8154A"/>
    <w:rsid w:val="00B82827"/>
    <w:rsid w:val="00B83C52"/>
    <w:rsid w:val="00B83ECE"/>
    <w:rsid w:val="00B84723"/>
    <w:rsid w:val="00B85BE8"/>
    <w:rsid w:val="00B86446"/>
    <w:rsid w:val="00B86D82"/>
    <w:rsid w:val="00B87912"/>
    <w:rsid w:val="00B87C0C"/>
    <w:rsid w:val="00B91F00"/>
    <w:rsid w:val="00B92E56"/>
    <w:rsid w:val="00B9382E"/>
    <w:rsid w:val="00B96330"/>
    <w:rsid w:val="00BA0940"/>
    <w:rsid w:val="00BA0C1C"/>
    <w:rsid w:val="00BA162F"/>
    <w:rsid w:val="00BA362B"/>
    <w:rsid w:val="00BA4809"/>
    <w:rsid w:val="00BA5414"/>
    <w:rsid w:val="00BA6A6B"/>
    <w:rsid w:val="00BB1CB3"/>
    <w:rsid w:val="00BB2786"/>
    <w:rsid w:val="00BB28B9"/>
    <w:rsid w:val="00BB3972"/>
    <w:rsid w:val="00BB3E78"/>
    <w:rsid w:val="00BB4604"/>
    <w:rsid w:val="00BB6B4A"/>
    <w:rsid w:val="00BB6CDD"/>
    <w:rsid w:val="00BB7A5B"/>
    <w:rsid w:val="00BC18C3"/>
    <w:rsid w:val="00BC3A79"/>
    <w:rsid w:val="00BC3AA0"/>
    <w:rsid w:val="00BC74D3"/>
    <w:rsid w:val="00BD2A2D"/>
    <w:rsid w:val="00BD3428"/>
    <w:rsid w:val="00BD3C4A"/>
    <w:rsid w:val="00BD6ED1"/>
    <w:rsid w:val="00BD73C6"/>
    <w:rsid w:val="00BE0C20"/>
    <w:rsid w:val="00BE1D1E"/>
    <w:rsid w:val="00BE2629"/>
    <w:rsid w:val="00BE3570"/>
    <w:rsid w:val="00BE4FEE"/>
    <w:rsid w:val="00BE5429"/>
    <w:rsid w:val="00BE595B"/>
    <w:rsid w:val="00BE72F8"/>
    <w:rsid w:val="00BE7918"/>
    <w:rsid w:val="00BF089C"/>
    <w:rsid w:val="00BF22A6"/>
    <w:rsid w:val="00BF375C"/>
    <w:rsid w:val="00BF5AF3"/>
    <w:rsid w:val="00BF6622"/>
    <w:rsid w:val="00BF72A1"/>
    <w:rsid w:val="00BF733F"/>
    <w:rsid w:val="00BF7948"/>
    <w:rsid w:val="00C00873"/>
    <w:rsid w:val="00C00D38"/>
    <w:rsid w:val="00C031B1"/>
    <w:rsid w:val="00C032D0"/>
    <w:rsid w:val="00C11A96"/>
    <w:rsid w:val="00C12451"/>
    <w:rsid w:val="00C13D09"/>
    <w:rsid w:val="00C13F4C"/>
    <w:rsid w:val="00C14CB2"/>
    <w:rsid w:val="00C167B2"/>
    <w:rsid w:val="00C17DF1"/>
    <w:rsid w:val="00C17E10"/>
    <w:rsid w:val="00C2077D"/>
    <w:rsid w:val="00C21B95"/>
    <w:rsid w:val="00C2617F"/>
    <w:rsid w:val="00C265F1"/>
    <w:rsid w:val="00C26BAF"/>
    <w:rsid w:val="00C304F5"/>
    <w:rsid w:val="00C3293C"/>
    <w:rsid w:val="00C330CD"/>
    <w:rsid w:val="00C33948"/>
    <w:rsid w:val="00C37284"/>
    <w:rsid w:val="00C41A55"/>
    <w:rsid w:val="00C42201"/>
    <w:rsid w:val="00C42D4A"/>
    <w:rsid w:val="00C43FC4"/>
    <w:rsid w:val="00C47138"/>
    <w:rsid w:val="00C51645"/>
    <w:rsid w:val="00C540C4"/>
    <w:rsid w:val="00C5505A"/>
    <w:rsid w:val="00C55587"/>
    <w:rsid w:val="00C55E52"/>
    <w:rsid w:val="00C57660"/>
    <w:rsid w:val="00C610D2"/>
    <w:rsid w:val="00C62782"/>
    <w:rsid w:val="00C63383"/>
    <w:rsid w:val="00C64880"/>
    <w:rsid w:val="00C65199"/>
    <w:rsid w:val="00C6791E"/>
    <w:rsid w:val="00C67C82"/>
    <w:rsid w:val="00C70DDE"/>
    <w:rsid w:val="00C71BEB"/>
    <w:rsid w:val="00C72881"/>
    <w:rsid w:val="00C728AC"/>
    <w:rsid w:val="00C72F06"/>
    <w:rsid w:val="00C74548"/>
    <w:rsid w:val="00C759EE"/>
    <w:rsid w:val="00C7656B"/>
    <w:rsid w:val="00C767BE"/>
    <w:rsid w:val="00C8008A"/>
    <w:rsid w:val="00C802E7"/>
    <w:rsid w:val="00C81BEC"/>
    <w:rsid w:val="00C82F41"/>
    <w:rsid w:val="00C841EB"/>
    <w:rsid w:val="00C85086"/>
    <w:rsid w:val="00C85359"/>
    <w:rsid w:val="00C85F05"/>
    <w:rsid w:val="00C860EC"/>
    <w:rsid w:val="00C90AC2"/>
    <w:rsid w:val="00C91706"/>
    <w:rsid w:val="00C91A43"/>
    <w:rsid w:val="00C92113"/>
    <w:rsid w:val="00C93F2B"/>
    <w:rsid w:val="00C9490A"/>
    <w:rsid w:val="00CA14D9"/>
    <w:rsid w:val="00CA329C"/>
    <w:rsid w:val="00CA36D3"/>
    <w:rsid w:val="00CA43B5"/>
    <w:rsid w:val="00CA5372"/>
    <w:rsid w:val="00CA5513"/>
    <w:rsid w:val="00CA6385"/>
    <w:rsid w:val="00CB3D1C"/>
    <w:rsid w:val="00CB56AA"/>
    <w:rsid w:val="00CB6B2C"/>
    <w:rsid w:val="00CB7B42"/>
    <w:rsid w:val="00CC3B50"/>
    <w:rsid w:val="00CC5F18"/>
    <w:rsid w:val="00CC6FA8"/>
    <w:rsid w:val="00CD060B"/>
    <w:rsid w:val="00CD2E87"/>
    <w:rsid w:val="00CD2FDB"/>
    <w:rsid w:val="00CD34DF"/>
    <w:rsid w:val="00CD4991"/>
    <w:rsid w:val="00CD4A3A"/>
    <w:rsid w:val="00CD4B0A"/>
    <w:rsid w:val="00CD57B3"/>
    <w:rsid w:val="00CD73AB"/>
    <w:rsid w:val="00CE0189"/>
    <w:rsid w:val="00CE3927"/>
    <w:rsid w:val="00CE3AAB"/>
    <w:rsid w:val="00CE3AEF"/>
    <w:rsid w:val="00CE3DA4"/>
    <w:rsid w:val="00CE5B6D"/>
    <w:rsid w:val="00CE763A"/>
    <w:rsid w:val="00CF07EF"/>
    <w:rsid w:val="00CF24EC"/>
    <w:rsid w:val="00CF37A4"/>
    <w:rsid w:val="00CF4FB3"/>
    <w:rsid w:val="00CF7DA6"/>
    <w:rsid w:val="00D0222A"/>
    <w:rsid w:val="00D04400"/>
    <w:rsid w:val="00D05E9E"/>
    <w:rsid w:val="00D05F51"/>
    <w:rsid w:val="00D06C25"/>
    <w:rsid w:val="00D16F87"/>
    <w:rsid w:val="00D200DB"/>
    <w:rsid w:val="00D234D6"/>
    <w:rsid w:val="00D23F89"/>
    <w:rsid w:val="00D24AA3"/>
    <w:rsid w:val="00D25A66"/>
    <w:rsid w:val="00D27106"/>
    <w:rsid w:val="00D30454"/>
    <w:rsid w:val="00D31BBA"/>
    <w:rsid w:val="00D323EF"/>
    <w:rsid w:val="00D324A2"/>
    <w:rsid w:val="00D324E7"/>
    <w:rsid w:val="00D32D0C"/>
    <w:rsid w:val="00D34341"/>
    <w:rsid w:val="00D365D9"/>
    <w:rsid w:val="00D3699D"/>
    <w:rsid w:val="00D3764C"/>
    <w:rsid w:val="00D40EF3"/>
    <w:rsid w:val="00D42FB6"/>
    <w:rsid w:val="00D45277"/>
    <w:rsid w:val="00D4740F"/>
    <w:rsid w:val="00D47A23"/>
    <w:rsid w:val="00D47E99"/>
    <w:rsid w:val="00D517DC"/>
    <w:rsid w:val="00D5203F"/>
    <w:rsid w:val="00D52955"/>
    <w:rsid w:val="00D536FC"/>
    <w:rsid w:val="00D53C32"/>
    <w:rsid w:val="00D54A0D"/>
    <w:rsid w:val="00D54D70"/>
    <w:rsid w:val="00D553B5"/>
    <w:rsid w:val="00D602BB"/>
    <w:rsid w:val="00D60C27"/>
    <w:rsid w:val="00D61461"/>
    <w:rsid w:val="00D61680"/>
    <w:rsid w:val="00D659F6"/>
    <w:rsid w:val="00D66F64"/>
    <w:rsid w:val="00D67DF1"/>
    <w:rsid w:val="00D71286"/>
    <w:rsid w:val="00D73F0B"/>
    <w:rsid w:val="00D754A1"/>
    <w:rsid w:val="00D75CAB"/>
    <w:rsid w:val="00D81B02"/>
    <w:rsid w:val="00D82974"/>
    <w:rsid w:val="00D833B2"/>
    <w:rsid w:val="00D84471"/>
    <w:rsid w:val="00D858EB"/>
    <w:rsid w:val="00D85BBC"/>
    <w:rsid w:val="00D86D75"/>
    <w:rsid w:val="00D91439"/>
    <w:rsid w:val="00D92289"/>
    <w:rsid w:val="00D93D72"/>
    <w:rsid w:val="00D957CF"/>
    <w:rsid w:val="00D96AF2"/>
    <w:rsid w:val="00D96D41"/>
    <w:rsid w:val="00D96F41"/>
    <w:rsid w:val="00D97665"/>
    <w:rsid w:val="00DA0AC2"/>
    <w:rsid w:val="00DA50CC"/>
    <w:rsid w:val="00DA547D"/>
    <w:rsid w:val="00DB2C26"/>
    <w:rsid w:val="00DB4897"/>
    <w:rsid w:val="00DB4975"/>
    <w:rsid w:val="00DB77FA"/>
    <w:rsid w:val="00DC1193"/>
    <w:rsid w:val="00DC2DFB"/>
    <w:rsid w:val="00DC3865"/>
    <w:rsid w:val="00DC3E62"/>
    <w:rsid w:val="00DC5998"/>
    <w:rsid w:val="00DC6A80"/>
    <w:rsid w:val="00DD1860"/>
    <w:rsid w:val="00DD1ABF"/>
    <w:rsid w:val="00DD4E7E"/>
    <w:rsid w:val="00DD60F1"/>
    <w:rsid w:val="00DD7471"/>
    <w:rsid w:val="00DE159E"/>
    <w:rsid w:val="00DE3B0E"/>
    <w:rsid w:val="00DE4446"/>
    <w:rsid w:val="00DE4FE0"/>
    <w:rsid w:val="00DE60A4"/>
    <w:rsid w:val="00DE6C41"/>
    <w:rsid w:val="00DF1CA9"/>
    <w:rsid w:val="00DF214C"/>
    <w:rsid w:val="00E00B61"/>
    <w:rsid w:val="00E01727"/>
    <w:rsid w:val="00E0386A"/>
    <w:rsid w:val="00E04272"/>
    <w:rsid w:val="00E044B5"/>
    <w:rsid w:val="00E0696C"/>
    <w:rsid w:val="00E06D0C"/>
    <w:rsid w:val="00E07587"/>
    <w:rsid w:val="00E078F9"/>
    <w:rsid w:val="00E1010B"/>
    <w:rsid w:val="00E10577"/>
    <w:rsid w:val="00E10B17"/>
    <w:rsid w:val="00E139A0"/>
    <w:rsid w:val="00E14017"/>
    <w:rsid w:val="00E14B04"/>
    <w:rsid w:val="00E20AA6"/>
    <w:rsid w:val="00E23470"/>
    <w:rsid w:val="00E23598"/>
    <w:rsid w:val="00E2494B"/>
    <w:rsid w:val="00E26CD4"/>
    <w:rsid w:val="00E2716B"/>
    <w:rsid w:val="00E325E2"/>
    <w:rsid w:val="00E334A5"/>
    <w:rsid w:val="00E3523F"/>
    <w:rsid w:val="00E4056B"/>
    <w:rsid w:val="00E40913"/>
    <w:rsid w:val="00E41345"/>
    <w:rsid w:val="00E4147A"/>
    <w:rsid w:val="00E43F64"/>
    <w:rsid w:val="00E44618"/>
    <w:rsid w:val="00E44630"/>
    <w:rsid w:val="00E45433"/>
    <w:rsid w:val="00E45B35"/>
    <w:rsid w:val="00E45B70"/>
    <w:rsid w:val="00E46247"/>
    <w:rsid w:val="00E50A99"/>
    <w:rsid w:val="00E50F74"/>
    <w:rsid w:val="00E5259D"/>
    <w:rsid w:val="00E55538"/>
    <w:rsid w:val="00E5556C"/>
    <w:rsid w:val="00E56636"/>
    <w:rsid w:val="00E56A99"/>
    <w:rsid w:val="00E57105"/>
    <w:rsid w:val="00E6070E"/>
    <w:rsid w:val="00E60D0A"/>
    <w:rsid w:val="00E60D2B"/>
    <w:rsid w:val="00E61093"/>
    <w:rsid w:val="00E61401"/>
    <w:rsid w:val="00E62246"/>
    <w:rsid w:val="00E62788"/>
    <w:rsid w:val="00E62BD7"/>
    <w:rsid w:val="00E64088"/>
    <w:rsid w:val="00E64759"/>
    <w:rsid w:val="00E648D8"/>
    <w:rsid w:val="00E64E75"/>
    <w:rsid w:val="00E65191"/>
    <w:rsid w:val="00E65749"/>
    <w:rsid w:val="00E72F75"/>
    <w:rsid w:val="00E74296"/>
    <w:rsid w:val="00E7606C"/>
    <w:rsid w:val="00E7691A"/>
    <w:rsid w:val="00E76C5A"/>
    <w:rsid w:val="00E77332"/>
    <w:rsid w:val="00E77F8B"/>
    <w:rsid w:val="00E80527"/>
    <w:rsid w:val="00E80B8B"/>
    <w:rsid w:val="00E80DF7"/>
    <w:rsid w:val="00E816B3"/>
    <w:rsid w:val="00E8408A"/>
    <w:rsid w:val="00E84C1F"/>
    <w:rsid w:val="00E85C86"/>
    <w:rsid w:val="00E86A97"/>
    <w:rsid w:val="00E9027F"/>
    <w:rsid w:val="00E91E82"/>
    <w:rsid w:val="00E92D8E"/>
    <w:rsid w:val="00E944FC"/>
    <w:rsid w:val="00E94F17"/>
    <w:rsid w:val="00E9565F"/>
    <w:rsid w:val="00E964BB"/>
    <w:rsid w:val="00E975F3"/>
    <w:rsid w:val="00E97D83"/>
    <w:rsid w:val="00EA0031"/>
    <w:rsid w:val="00EA0FBD"/>
    <w:rsid w:val="00EA2DC4"/>
    <w:rsid w:val="00EA32E4"/>
    <w:rsid w:val="00EA3545"/>
    <w:rsid w:val="00EA3737"/>
    <w:rsid w:val="00EA3CB4"/>
    <w:rsid w:val="00EA4605"/>
    <w:rsid w:val="00EA721D"/>
    <w:rsid w:val="00EA78D1"/>
    <w:rsid w:val="00EB09B6"/>
    <w:rsid w:val="00EB2939"/>
    <w:rsid w:val="00EB2F52"/>
    <w:rsid w:val="00EB55CA"/>
    <w:rsid w:val="00EB7BBE"/>
    <w:rsid w:val="00EC53E9"/>
    <w:rsid w:val="00EC58CF"/>
    <w:rsid w:val="00EC5C02"/>
    <w:rsid w:val="00EC5D71"/>
    <w:rsid w:val="00EC6170"/>
    <w:rsid w:val="00EC7321"/>
    <w:rsid w:val="00EC7894"/>
    <w:rsid w:val="00EC790A"/>
    <w:rsid w:val="00ED0EC2"/>
    <w:rsid w:val="00ED122E"/>
    <w:rsid w:val="00ED1AC3"/>
    <w:rsid w:val="00ED1B1E"/>
    <w:rsid w:val="00ED2981"/>
    <w:rsid w:val="00ED2B7F"/>
    <w:rsid w:val="00ED49A0"/>
    <w:rsid w:val="00ED5ECB"/>
    <w:rsid w:val="00ED617A"/>
    <w:rsid w:val="00ED7BCF"/>
    <w:rsid w:val="00EE0666"/>
    <w:rsid w:val="00EE17D7"/>
    <w:rsid w:val="00EE46DF"/>
    <w:rsid w:val="00EE48F4"/>
    <w:rsid w:val="00EE76CD"/>
    <w:rsid w:val="00EF24C4"/>
    <w:rsid w:val="00EF7692"/>
    <w:rsid w:val="00EF7A99"/>
    <w:rsid w:val="00F02D96"/>
    <w:rsid w:val="00F03077"/>
    <w:rsid w:val="00F033F5"/>
    <w:rsid w:val="00F0387B"/>
    <w:rsid w:val="00F04E41"/>
    <w:rsid w:val="00F04E5D"/>
    <w:rsid w:val="00F04FBF"/>
    <w:rsid w:val="00F079C2"/>
    <w:rsid w:val="00F10A99"/>
    <w:rsid w:val="00F116E5"/>
    <w:rsid w:val="00F1281D"/>
    <w:rsid w:val="00F1339F"/>
    <w:rsid w:val="00F15210"/>
    <w:rsid w:val="00F215D2"/>
    <w:rsid w:val="00F23BC6"/>
    <w:rsid w:val="00F23CD3"/>
    <w:rsid w:val="00F24A5D"/>
    <w:rsid w:val="00F257D8"/>
    <w:rsid w:val="00F25939"/>
    <w:rsid w:val="00F30C8D"/>
    <w:rsid w:val="00F3266A"/>
    <w:rsid w:val="00F330B0"/>
    <w:rsid w:val="00F334CB"/>
    <w:rsid w:val="00F338F2"/>
    <w:rsid w:val="00F3486A"/>
    <w:rsid w:val="00F3551C"/>
    <w:rsid w:val="00F35927"/>
    <w:rsid w:val="00F35F66"/>
    <w:rsid w:val="00F37543"/>
    <w:rsid w:val="00F37FC7"/>
    <w:rsid w:val="00F41470"/>
    <w:rsid w:val="00F4566D"/>
    <w:rsid w:val="00F470D0"/>
    <w:rsid w:val="00F529FE"/>
    <w:rsid w:val="00F5421F"/>
    <w:rsid w:val="00F56D99"/>
    <w:rsid w:val="00F60D6F"/>
    <w:rsid w:val="00F61120"/>
    <w:rsid w:val="00F63B75"/>
    <w:rsid w:val="00F66194"/>
    <w:rsid w:val="00F67002"/>
    <w:rsid w:val="00F67B39"/>
    <w:rsid w:val="00F67B3B"/>
    <w:rsid w:val="00F70759"/>
    <w:rsid w:val="00F72194"/>
    <w:rsid w:val="00F8001F"/>
    <w:rsid w:val="00F80EC3"/>
    <w:rsid w:val="00F81EEB"/>
    <w:rsid w:val="00F82E99"/>
    <w:rsid w:val="00F83B93"/>
    <w:rsid w:val="00F84106"/>
    <w:rsid w:val="00F845A9"/>
    <w:rsid w:val="00F85846"/>
    <w:rsid w:val="00F85C5B"/>
    <w:rsid w:val="00F861F9"/>
    <w:rsid w:val="00F9035F"/>
    <w:rsid w:val="00F9047C"/>
    <w:rsid w:val="00F907FC"/>
    <w:rsid w:val="00F921E6"/>
    <w:rsid w:val="00F93534"/>
    <w:rsid w:val="00F93554"/>
    <w:rsid w:val="00F965A5"/>
    <w:rsid w:val="00F96B35"/>
    <w:rsid w:val="00F97AF1"/>
    <w:rsid w:val="00FA02E1"/>
    <w:rsid w:val="00FA0B74"/>
    <w:rsid w:val="00FA26FA"/>
    <w:rsid w:val="00FA2AB2"/>
    <w:rsid w:val="00FA2CC4"/>
    <w:rsid w:val="00FA3052"/>
    <w:rsid w:val="00FA4B17"/>
    <w:rsid w:val="00FA6122"/>
    <w:rsid w:val="00FA79D8"/>
    <w:rsid w:val="00FA7AB3"/>
    <w:rsid w:val="00FA7D50"/>
    <w:rsid w:val="00FB14C3"/>
    <w:rsid w:val="00FB1F78"/>
    <w:rsid w:val="00FB27F9"/>
    <w:rsid w:val="00FB41A5"/>
    <w:rsid w:val="00FB44DB"/>
    <w:rsid w:val="00FB5AFD"/>
    <w:rsid w:val="00FB6DD1"/>
    <w:rsid w:val="00FC0F61"/>
    <w:rsid w:val="00FC1F7C"/>
    <w:rsid w:val="00FC22F1"/>
    <w:rsid w:val="00FC2350"/>
    <w:rsid w:val="00FC3CA6"/>
    <w:rsid w:val="00FC5B37"/>
    <w:rsid w:val="00FC6A0E"/>
    <w:rsid w:val="00FD1301"/>
    <w:rsid w:val="00FD1758"/>
    <w:rsid w:val="00FD1CB4"/>
    <w:rsid w:val="00FD2630"/>
    <w:rsid w:val="00FD6345"/>
    <w:rsid w:val="00FD763E"/>
    <w:rsid w:val="00FD7FCD"/>
    <w:rsid w:val="00FE1B45"/>
    <w:rsid w:val="00FE2622"/>
    <w:rsid w:val="00FE4A1C"/>
    <w:rsid w:val="00FE4D26"/>
    <w:rsid w:val="00FE6699"/>
    <w:rsid w:val="00FE7438"/>
    <w:rsid w:val="00FE7A96"/>
    <w:rsid w:val="00FF0589"/>
    <w:rsid w:val="00FF0826"/>
    <w:rsid w:val="00FF0E33"/>
    <w:rsid w:val="00FF0F5E"/>
    <w:rsid w:val="00FF1202"/>
    <w:rsid w:val="00FF457B"/>
    <w:rsid w:val="00FF4B70"/>
    <w:rsid w:val="00FF5DC0"/>
    <w:rsid w:val="00FF6148"/>
    <w:rsid w:val="00FF70D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5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5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555A"/>
    <w:pPr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0E08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C7091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73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3B63"/>
  </w:style>
  <w:style w:type="paragraph" w:styleId="a7">
    <w:name w:val="footer"/>
    <w:basedOn w:val="a"/>
    <w:link w:val="a8"/>
    <w:rsid w:val="00041ED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1774E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15572"/>
    <w:pPr>
      <w:spacing w:after="120" w:line="480" w:lineRule="auto"/>
    </w:pPr>
  </w:style>
  <w:style w:type="paragraph" w:styleId="30">
    <w:name w:val="Body Text 3"/>
    <w:basedOn w:val="a"/>
    <w:rsid w:val="00815572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1B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0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F529FE"/>
    <w:pPr>
      <w:spacing w:after="120"/>
      <w:ind w:left="283"/>
    </w:pPr>
  </w:style>
  <w:style w:type="paragraph" w:styleId="ae">
    <w:name w:val="Document Map"/>
    <w:basedOn w:val="a"/>
    <w:semiHidden/>
    <w:rsid w:val="003F11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rsid w:val="00C14C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0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"/>
    <w:basedOn w:val="a"/>
    <w:rsid w:val="00B14F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DD74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DD7471"/>
    <w:rPr>
      <w:b/>
      <w:bCs/>
      <w:strike w:val="0"/>
      <w:dstrike w:val="0"/>
      <w:color w:val="000080"/>
      <w:u w:val="none"/>
      <w:effect w:val="none"/>
    </w:rPr>
  </w:style>
  <w:style w:type="paragraph" w:customStyle="1" w:styleId="af1">
    <w:name w:val="Знак"/>
    <w:basedOn w:val="a"/>
    <w:rsid w:val="00496175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link w:val="af3"/>
    <w:uiPriority w:val="99"/>
    <w:rsid w:val="00496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47E5"/>
  </w:style>
  <w:style w:type="paragraph" w:styleId="af4">
    <w:name w:val="No Spacing"/>
    <w:qFormat/>
    <w:rsid w:val="002247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link w:val="32"/>
    <w:rsid w:val="001534FC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2A2064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2">
    <w:name w:val="Цитата1"/>
    <w:basedOn w:val="a"/>
    <w:rsid w:val="002A2064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2A206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5">
    <w:name w:val="Title"/>
    <w:aliases w:val=" Знак1"/>
    <w:basedOn w:val="a"/>
    <w:link w:val="af6"/>
    <w:qFormat/>
    <w:rsid w:val="00C6791E"/>
    <w:pPr>
      <w:ind w:left="-567" w:right="-809" w:firstLine="567"/>
      <w:jc w:val="center"/>
    </w:pPr>
    <w:rPr>
      <w:b/>
      <w:sz w:val="32"/>
      <w:szCs w:val="20"/>
      <w:lang w:val="x-none" w:eastAsia="x-none"/>
    </w:rPr>
  </w:style>
  <w:style w:type="paragraph" w:customStyle="1" w:styleId="ConsPlusCell">
    <w:name w:val="ConsPlusCell"/>
    <w:uiPriority w:val="99"/>
    <w:rsid w:val="00382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link w:val="a3"/>
    <w:rsid w:val="00332D98"/>
    <w:rPr>
      <w:sz w:val="28"/>
      <w:lang w:val="ru-RU" w:eastAsia="ru-RU" w:bidi="ar-SA"/>
    </w:rPr>
  </w:style>
  <w:style w:type="paragraph" w:styleId="22">
    <w:name w:val="Body Text Indent 2"/>
    <w:basedOn w:val="a"/>
    <w:link w:val="23"/>
    <w:rsid w:val="002B10DF"/>
    <w:pPr>
      <w:spacing w:after="120" w:line="480" w:lineRule="auto"/>
      <w:ind w:left="283"/>
    </w:pPr>
  </w:style>
  <w:style w:type="paragraph" w:customStyle="1" w:styleId="13">
    <w:name w:val="1 Знак"/>
    <w:basedOn w:val="a"/>
    <w:rsid w:val="007E75CF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C5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E5259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5259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E52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E525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E5259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E5259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E5259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E5259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E5259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E5259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E5259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21B95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8">
    <w:name w:val="Знак Знак Знак Знак"/>
    <w:basedOn w:val="a"/>
    <w:rsid w:val="001670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520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520A4C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520A4C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682BBC"/>
    <w:pPr>
      <w:widowControl w:val="0"/>
      <w:autoSpaceDE w:val="0"/>
      <w:autoSpaceDN w:val="0"/>
      <w:adjustRightInd w:val="0"/>
    </w:pPr>
  </w:style>
  <w:style w:type="paragraph" w:customStyle="1" w:styleId="24">
    <w:name w:val="Знак2 Знак Знак Знак"/>
    <w:basedOn w:val="a"/>
    <w:rsid w:val="009D4E4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A739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Знак"/>
    <w:basedOn w:val="a"/>
    <w:rsid w:val="0070126F"/>
    <w:rPr>
      <w:rFonts w:ascii="Verdana" w:hAnsi="Verdana" w:cs="Verdana"/>
      <w:lang w:eastAsia="en-US"/>
    </w:rPr>
  </w:style>
  <w:style w:type="paragraph" w:customStyle="1" w:styleId="14">
    <w:name w:val="Абзац списка1"/>
    <w:basedOn w:val="a"/>
    <w:rsid w:val="00286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rsid w:val="00147D28"/>
    <w:rPr>
      <w:sz w:val="24"/>
      <w:szCs w:val="24"/>
      <w:lang w:val="ru-RU" w:eastAsia="ru-RU" w:bidi="ar-SA"/>
    </w:rPr>
  </w:style>
  <w:style w:type="character" w:styleId="afb">
    <w:name w:val="Hyperlink"/>
    <w:rsid w:val="007917DF"/>
    <w:rPr>
      <w:color w:val="0000FF"/>
      <w:u w:val="single"/>
    </w:rPr>
  </w:style>
  <w:style w:type="paragraph" w:customStyle="1" w:styleId="p5">
    <w:name w:val="p5"/>
    <w:basedOn w:val="a"/>
    <w:rsid w:val="008A686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8A686F"/>
  </w:style>
  <w:style w:type="paragraph" w:customStyle="1" w:styleId="p6">
    <w:name w:val="p6"/>
    <w:basedOn w:val="a"/>
    <w:rsid w:val="008A686F"/>
    <w:pPr>
      <w:spacing w:before="100" w:beforeAutospacing="1" w:after="100" w:afterAutospacing="1"/>
    </w:pPr>
  </w:style>
  <w:style w:type="character" w:customStyle="1" w:styleId="s3">
    <w:name w:val="s3"/>
    <w:basedOn w:val="a0"/>
    <w:rsid w:val="008A686F"/>
  </w:style>
  <w:style w:type="paragraph" w:customStyle="1" w:styleId="p8">
    <w:name w:val="p8"/>
    <w:basedOn w:val="a"/>
    <w:rsid w:val="008A686F"/>
    <w:pPr>
      <w:spacing w:before="100" w:beforeAutospacing="1" w:after="100" w:afterAutospacing="1"/>
    </w:pPr>
  </w:style>
  <w:style w:type="character" w:customStyle="1" w:styleId="s1">
    <w:name w:val="s1"/>
    <w:basedOn w:val="a0"/>
    <w:rsid w:val="008A686F"/>
  </w:style>
  <w:style w:type="paragraph" w:customStyle="1" w:styleId="p9">
    <w:name w:val="p9"/>
    <w:basedOn w:val="a"/>
    <w:rsid w:val="008A686F"/>
    <w:pPr>
      <w:spacing w:before="100" w:beforeAutospacing="1" w:after="100" w:afterAutospacing="1"/>
    </w:pPr>
  </w:style>
  <w:style w:type="character" w:customStyle="1" w:styleId="s4">
    <w:name w:val="s4"/>
    <w:basedOn w:val="a0"/>
    <w:rsid w:val="008A686F"/>
  </w:style>
  <w:style w:type="paragraph" w:customStyle="1" w:styleId="p4">
    <w:name w:val="p4"/>
    <w:basedOn w:val="a"/>
    <w:rsid w:val="007F1083"/>
    <w:pPr>
      <w:spacing w:before="100" w:beforeAutospacing="1" w:after="100" w:afterAutospacing="1"/>
    </w:pPr>
  </w:style>
  <w:style w:type="paragraph" w:customStyle="1" w:styleId="p7">
    <w:name w:val="p7"/>
    <w:basedOn w:val="a"/>
    <w:rsid w:val="007F1083"/>
    <w:pPr>
      <w:spacing w:before="100" w:beforeAutospacing="1" w:after="100" w:afterAutospacing="1"/>
    </w:pPr>
  </w:style>
  <w:style w:type="paragraph" w:customStyle="1" w:styleId="afc">
    <w:name w:val="Знак Знак Знак Знак Знак Знак Знак"/>
    <w:basedOn w:val="a"/>
    <w:rsid w:val="007F1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F921E6"/>
    <w:pPr>
      <w:spacing w:before="100" w:beforeAutospacing="1" w:after="100" w:afterAutospacing="1"/>
    </w:pPr>
  </w:style>
  <w:style w:type="paragraph" w:customStyle="1" w:styleId="p10">
    <w:name w:val="p10"/>
    <w:basedOn w:val="a"/>
    <w:rsid w:val="00F921E6"/>
    <w:pPr>
      <w:spacing w:before="100" w:beforeAutospacing="1" w:after="100" w:afterAutospacing="1"/>
    </w:pPr>
  </w:style>
  <w:style w:type="paragraph" w:customStyle="1" w:styleId="p11">
    <w:name w:val="p11"/>
    <w:basedOn w:val="a"/>
    <w:rsid w:val="00F921E6"/>
    <w:pPr>
      <w:spacing w:before="100" w:beforeAutospacing="1" w:after="100" w:afterAutospacing="1"/>
    </w:pPr>
  </w:style>
  <w:style w:type="paragraph" w:customStyle="1" w:styleId="p12">
    <w:name w:val="p12"/>
    <w:basedOn w:val="a"/>
    <w:rsid w:val="00F921E6"/>
    <w:pPr>
      <w:spacing w:before="100" w:beforeAutospacing="1" w:after="100" w:afterAutospacing="1"/>
    </w:pPr>
  </w:style>
  <w:style w:type="paragraph" w:customStyle="1" w:styleId="p14">
    <w:name w:val="p14"/>
    <w:basedOn w:val="a"/>
    <w:rsid w:val="00F921E6"/>
    <w:pPr>
      <w:spacing w:before="100" w:beforeAutospacing="1" w:after="100" w:afterAutospacing="1"/>
    </w:pPr>
  </w:style>
  <w:style w:type="paragraph" w:customStyle="1" w:styleId="p15">
    <w:name w:val="p15"/>
    <w:basedOn w:val="a"/>
    <w:rsid w:val="00F921E6"/>
    <w:pPr>
      <w:spacing w:before="100" w:beforeAutospacing="1" w:after="100" w:afterAutospacing="1"/>
    </w:pPr>
  </w:style>
  <w:style w:type="paragraph" w:customStyle="1" w:styleId="p16">
    <w:name w:val="p16"/>
    <w:basedOn w:val="a"/>
    <w:rsid w:val="00F921E6"/>
    <w:pPr>
      <w:spacing w:before="100" w:beforeAutospacing="1" w:after="100" w:afterAutospacing="1"/>
    </w:pPr>
  </w:style>
  <w:style w:type="paragraph" w:customStyle="1" w:styleId="p17">
    <w:name w:val="p17"/>
    <w:basedOn w:val="a"/>
    <w:rsid w:val="00F921E6"/>
    <w:pPr>
      <w:spacing w:before="100" w:beforeAutospacing="1" w:after="100" w:afterAutospacing="1"/>
    </w:pPr>
  </w:style>
  <w:style w:type="paragraph" w:customStyle="1" w:styleId="15">
    <w:name w:val="Знак Знак Знак1 Знак Знак Знак Знак"/>
    <w:basedOn w:val="a"/>
    <w:rsid w:val="00F921E6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586264"/>
    <w:pPr>
      <w:spacing w:before="100" w:beforeAutospacing="1" w:after="100" w:afterAutospacing="1"/>
    </w:pPr>
  </w:style>
  <w:style w:type="paragraph" w:customStyle="1" w:styleId="afd">
    <w:name w:val="Без интервала Знак"/>
    <w:link w:val="afe"/>
    <w:qFormat/>
    <w:rsid w:val="009D0B3C"/>
    <w:rPr>
      <w:sz w:val="24"/>
      <w:lang w:eastAsia="en-US"/>
    </w:rPr>
  </w:style>
  <w:style w:type="character" w:customStyle="1" w:styleId="50">
    <w:name w:val="Заголовок 5 Знак"/>
    <w:link w:val="5"/>
    <w:uiPriority w:val="9"/>
    <w:rsid w:val="0015555A"/>
    <w:rPr>
      <w:rFonts w:ascii="Calibri" w:hAnsi="Calibri"/>
      <w:b/>
      <w:bCs/>
      <w:i/>
      <w:iCs/>
      <w:sz w:val="26"/>
      <w:szCs w:val="26"/>
    </w:rPr>
  </w:style>
  <w:style w:type="character" w:customStyle="1" w:styleId="ad">
    <w:name w:val="Основной текст с отступом Знак"/>
    <w:link w:val="ac"/>
    <w:rsid w:val="0015555A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15555A"/>
    <w:rPr>
      <w:sz w:val="24"/>
      <w:szCs w:val="24"/>
    </w:rPr>
  </w:style>
  <w:style w:type="paragraph" w:customStyle="1" w:styleId="Standard">
    <w:name w:val="Standard"/>
    <w:rsid w:val="0015555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a"/>
    <w:rsid w:val="0015555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a">
    <w:name w:val="Текст выноски Знак"/>
    <w:link w:val="a9"/>
    <w:semiHidden/>
    <w:rsid w:val="0015555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15555A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5555A"/>
    <w:rPr>
      <w:sz w:val="24"/>
      <w:szCs w:val="24"/>
    </w:rPr>
  </w:style>
  <w:style w:type="character" w:customStyle="1" w:styleId="10">
    <w:name w:val="Заголовок 1 Знак"/>
    <w:link w:val="1"/>
    <w:rsid w:val="0015555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5555A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rsid w:val="0015555A"/>
    <w:rPr>
      <w:sz w:val="24"/>
    </w:rPr>
  </w:style>
  <w:style w:type="paragraph" w:customStyle="1" w:styleId="western">
    <w:name w:val="western"/>
    <w:basedOn w:val="a"/>
    <w:rsid w:val="0015555A"/>
    <w:pPr>
      <w:autoSpaceDE w:val="0"/>
      <w:autoSpaceDN w:val="0"/>
      <w:adjustRightInd w:val="0"/>
      <w:spacing w:before="100" w:after="100" w:line="276" w:lineRule="auto"/>
    </w:pPr>
    <w:rPr>
      <w:rFonts w:ascii="Symbol" w:hAnsi="Symbol"/>
      <w:sz w:val="22"/>
    </w:rPr>
  </w:style>
  <w:style w:type="paragraph" w:customStyle="1" w:styleId="Default">
    <w:name w:val="Default"/>
    <w:rsid w:val="001555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Plain Text"/>
    <w:basedOn w:val="a"/>
    <w:link w:val="aff0"/>
    <w:rsid w:val="0015555A"/>
    <w:rPr>
      <w:rFonts w:ascii="Courier New" w:hAnsi="Courier New"/>
      <w:sz w:val="20"/>
      <w:szCs w:val="20"/>
      <w:lang w:eastAsia="en-US"/>
    </w:rPr>
  </w:style>
  <w:style w:type="character" w:customStyle="1" w:styleId="aff0">
    <w:name w:val="Текст Знак"/>
    <w:link w:val="aff"/>
    <w:rsid w:val="0015555A"/>
    <w:rPr>
      <w:rFonts w:ascii="Courier New" w:hAnsi="Courier New"/>
      <w:lang w:eastAsia="en-US"/>
    </w:rPr>
  </w:style>
  <w:style w:type="character" w:customStyle="1" w:styleId="af3">
    <w:name w:val="Обычный (веб) Знак"/>
    <w:link w:val="af2"/>
    <w:rsid w:val="00B54E9F"/>
    <w:rPr>
      <w:sz w:val="24"/>
      <w:szCs w:val="24"/>
    </w:rPr>
  </w:style>
  <w:style w:type="paragraph" w:customStyle="1" w:styleId="FR3">
    <w:name w:val="FR3"/>
    <w:rsid w:val="000B5C32"/>
    <w:pPr>
      <w:widowControl w:val="0"/>
      <w:ind w:left="120"/>
    </w:pPr>
  </w:style>
  <w:style w:type="character" w:customStyle="1" w:styleId="32">
    <w:name w:val="Основной текст с отступом 3 Знак"/>
    <w:link w:val="31"/>
    <w:uiPriority w:val="99"/>
    <w:rsid w:val="000B5C32"/>
    <w:rPr>
      <w:sz w:val="16"/>
      <w:szCs w:val="16"/>
    </w:rPr>
  </w:style>
  <w:style w:type="character" w:customStyle="1" w:styleId="tgc">
    <w:name w:val="_tgc"/>
    <w:basedOn w:val="a0"/>
    <w:rsid w:val="004A732F"/>
  </w:style>
  <w:style w:type="character" w:customStyle="1" w:styleId="afe">
    <w:name w:val="Без интервала Знак Знак"/>
    <w:link w:val="afd"/>
    <w:rsid w:val="00377BE4"/>
    <w:rPr>
      <w:sz w:val="24"/>
      <w:lang w:val="ru-RU" w:eastAsia="en-US" w:bidi="ar-SA"/>
    </w:rPr>
  </w:style>
  <w:style w:type="character" w:customStyle="1" w:styleId="af6">
    <w:name w:val="Название Знак"/>
    <w:aliases w:val=" Знак1 Знак"/>
    <w:link w:val="af5"/>
    <w:rsid w:val="0082272F"/>
    <w:rPr>
      <w:b/>
      <w:sz w:val="32"/>
    </w:rPr>
  </w:style>
  <w:style w:type="paragraph" w:customStyle="1" w:styleId="aff1">
    <w:name w:val="Знак Знак Знак Знак Знак Знак Знак"/>
    <w:basedOn w:val="a"/>
    <w:rsid w:val="0082272F"/>
    <w:rPr>
      <w:rFonts w:ascii="Verdana" w:hAnsi="Verdana" w:cs="Verdana"/>
      <w:lang w:eastAsia="en-US"/>
    </w:rPr>
  </w:style>
  <w:style w:type="character" w:customStyle="1" w:styleId="aff2">
    <w:name w:val="Текст сноски Знак"/>
    <w:link w:val="aff3"/>
    <w:rsid w:val="0082272F"/>
    <w:rPr>
      <w:sz w:val="28"/>
    </w:rPr>
  </w:style>
  <w:style w:type="paragraph" w:styleId="aff3">
    <w:name w:val="footnote text"/>
    <w:basedOn w:val="a"/>
    <w:link w:val="aff2"/>
    <w:unhideWhenUsed/>
    <w:rsid w:val="0082272F"/>
    <w:pPr>
      <w:widowControl w:val="0"/>
      <w:autoSpaceDE w:val="0"/>
      <w:autoSpaceDN w:val="0"/>
      <w:adjustRightInd w:val="0"/>
    </w:pPr>
    <w:rPr>
      <w:sz w:val="28"/>
      <w:szCs w:val="20"/>
      <w:lang w:val="x-none" w:eastAsia="x-none"/>
    </w:rPr>
  </w:style>
  <w:style w:type="character" w:customStyle="1" w:styleId="16">
    <w:name w:val="Текст сноски Знак1"/>
    <w:basedOn w:val="a0"/>
    <w:rsid w:val="0082272F"/>
  </w:style>
  <w:style w:type="paragraph" w:customStyle="1" w:styleId="aff4">
    <w:name w:val="Прижатый влево"/>
    <w:basedOn w:val="a"/>
    <w:next w:val="a"/>
    <w:rsid w:val="0082272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8227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aliases w:val=" Знак2"/>
    <w:basedOn w:val="a"/>
    <w:link w:val="HTML0"/>
    <w:rsid w:val="00822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link w:val="HTML"/>
    <w:rsid w:val="0082272F"/>
    <w:rPr>
      <w:rFonts w:ascii="Courier New" w:hAnsi="Courier New" w:cs="Courier New"/>
    </w:rPr>
  </w:style>
  <w:style w:type="character" w:styleId="aff6">
    <w:name w:val="Strong"/>
    <w:qFormat/>
    <w:rsid w:val="0082272F"/>
    <w:rPr>
      <w:b/>
      <w:bCs/>
    </w:rPr>
  </w:style>
  <w:style w:type="character" w:styleId="aff7">
    <w:name w:val="Emphasis"/>
    <w:qFormat/>
    <w:rsid w:val="0082272F"/>
    <w:rPr>
      <w:i/>
      <w:iCs/>
    </w:rPr>
  </w:style>
  <w:style w:type="paragraph" w:customStyle="1" w:styleId="211">
    <w:name w:val="Заголовок 21"/>
    <w:basedOn w:val="a"/>
    <w:rsid w:val="0082272F"/>
    <w:pPr>
      <w:spacing w:before="375" w:after="72" w:line="264" w:lineRule="atLeast"/>
      <w:outlineLvl w:val="2"/>
    </w:pPr>
    <w:rPr>
      <w:rFonts w:ascii="Georgia" w:hAnsi="Georgia"/>
      <w:color w:val="1E1E1E"/>
      <w:sz w:val="36"/>
      <w:szCs w:val="36"/>
    </w:rPr>
  </w:style>
  <w:style w:type="paragraph" w:customStyle="1" w:styleId="17">
    <w:name w:val="Обычный (веб)1"/>
    <w:basedOn w:val="a"/>
    <w:rsid w:val="0082272F"/>
    <w:pPr>
      <w:spacing w:before="75" w:after="225" w:line="408" w:lineRule="atLeast"/>
    </w:pPr>
  </w:style>
  <w:style w:type="paragraph" w:customStyle="1" w:styleId="aff8">
    <w:name w:val="Знак Знак Знак"/>
    <w:basedOn w:val="a"/>
    <w:rsid w:val="008227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9">
    <w:name w:val="annotation reference"/>
    <w:rsid w:val="000C0905"/>
    <w:rPr>
      <w:sz w:val="16"/>
      <w:szCs w:val="16"/>
    </w:rPr>
  </w:style>
  <w:style w:type="paragraph" w:styleId="affa">
    <w:name w:val="annotation text"/>
    <w:basedOn w:val="a"/>
    <w:link w:val="affb"/>
    <w:rsid w:val="000C0905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0C0905"/>
  </w:style>
  <w:style w:type="paragraph" w:styleId="affc">
    <w:name w:val="annotation subject"/>
    <w:basedOn w:val="affa"/>
    <w:next w:val="affa"/>
    <w:link w:val="affd"/>
    <w:rsid w:val="000C0905"/>
    <w:rPr>
      <w:b/>
      <w:bCs/>
    </w:rPr>
  </w:style>
  <w:style w:type="character" w:customStyle="1" w:styleId="affd">
    <w:name w:val="Тема примечания Знак"/>
    <w:link w:val="affc"/>
    <w:rsid w:val="000C0905"/>
    <w:rPr>
      <w:b/>
      <w:bCs/>
    </w:rPr>
  </w:style>
  <w:style w:type="character" w:styleId="affe">
    <w:name w:val="footnote reference"/>
    <w:rsid w:val="000C0905"/>
    <w:rPr>
      <w:vertAlign w:val="superscript"/>
    </w:rPr>
  </w:style>
  <w:style w:type="paragraph" w:customStyle="1" w:styleId="afff">
    <w:name w:val="Знак"/>
    <w:basedOn w:val="a"/>
    <w:next w:val="a"/>
    <w:rsid w:val="008540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5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5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555A"/>
    <w:pPr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0E08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C7091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73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3B63"/>
  </w:style>
  <w:style w:type="paragraph" w:styleId="a7">
    <w:name w:val="footer"/>
    <w:basedOn w:val="a"/>
    <w:link w:val="a8"/>
    <w:rsid w:val="00041ED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1774E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15572"/>
    <w:pPr>
      <w:spacing w:after="120" w:line="480" w:lineRule="auto"/>
    </w:pPr>
  </w:style>
  <w:style w:type="paragraph" w:styleId="30">
    <w:name w:val="Body Text 3"/>
    <w:basedOn w:val="a"/>
    <w:rsid w:val="00815572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1B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0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F529FE"/>
    <w:pPr>
      <w:spacing w:after="120"/>
      <w:ind w:left="283"/>
    </w:pPr>
  </w:style>
  <w:style w:type="paragraph" w:styleId="ae">
    <w:name w:val="Document Map"/>
    <w:basedOn w:val="a"/>
    <w:semiHidden/>
    <w:rsid w:val="003F11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rsid w:val="00C14C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0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"/>
    <w:basedOn w:val="a"/>
    <w:rsid w:val="00B14F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DD74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DD7471"/>
    <w:rPr>
      <w:b/>
      <w:bCs/>
      <w:strike w:val="0"/>
      <w:dstrike w:val="0"/>
      <w:color w:val="000080"/>
      <w:u w:val="none"/>
      <w:effect w:val="none"/>
    </w:rPr>
  </w:style>
  <w:style w:type="paragraph" w:customStyle="1" w:styleId="af1">
    <w:name w:val="Знак"/>
    <w:basedOn w:val="a"/>
    <w:rsid w:val="00496175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link w:val="af3"/>
    <w:uiPriority w:val="99"/>
    <w:rsid w:val="00496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47E5"/>
  </w:style>
  <w:style w:type="paragraph" w:styleId="af4">
    <w:name w:val="No Spacing"/>
    <w:qFormat/>
    <w:rsid w:val="002247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link w:val="32"/>
    <w:rsid w:val="001534FC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2A2064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2">
    <w:name w:val="Цитата1"/>
    <w:basedOn w:val="a"/>
    <w:rsid w:val="002A2064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2A206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5">
    <w:name w:val="Title"/>
    <w:aliases w:val=" Знак1"/>
    <w:basedOn w:val="a"/>
    <w:link w:val="af6"/>
    <w:qFormat/>
    <w:rsid w:val="00C6791E"/>
    <w:pPr>
      <w:ind w:left="-567" w:right="-809" w:firstLine="567"/>
      <w:jc w:val="center"/>
    </w:pPr>
    <w:rPr>
      <w:b/>
      <w:sz w:val="32"/>
      <w:szCs w:val="20"/>
      <w:lang w:val="x-none" w:eastAsia="x-none"/>
    </w:rPr>
  </w:style>
  <w:style w:type="paragraph" w:customStyle="1" w:styleId="ConsPlusCell">
    <w:name w:val="ConsPlusCell"/>
    <w:uiPriority w:val="99"/>
    <w:rsid w:val="00382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link w:val="a3"/>
    <w:rsid w:val="00332D98"/>
    <w:rPr>
      <w:sz w:val="28"/>
      <w:lang w:val="ru-RU" w:eastAsia="ru-RU" w:bidi="ar-SA"/>
    </w:rPr>
  </w:style>
  <w:style w:type="paragraph" w:styleId="22">
    <w:name w:val="Body Text Indent 2"/>
    <w:basedOn w:val="a"/>
    <w:link w:val="23"/>
    <w:rsid w:val="002B10DF"/>
    <w:pPr>
      <w:spacing w:after="120" w:line="480" w:lineRule="auto"/>
      <w:ind w:left="283"/>
    </w:pPr>
  </w:style>
  <w:style w:type="paragraph" w:customStyle="1" w:styleId="13">
    <w:name w:val="1 Знак"/>
    <w:basedOn w:val="a"/>
    <w:rsid w:val="007E75CF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C5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E5259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5259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E52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E525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E5259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E5259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E5259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E5259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E5259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E5259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E5259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21B95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8">
    <w:name w:val="Знак Знак Знак Знак"/>
    <w:basedOn w:val="a"/>
    <w:rsid w:val="001670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520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520A4C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520A4C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682BBC"/>
    <w:pPr>
      <w:widowControl w:val="0"/>
      <w:autoSpaceDE w:val="0"/>
      <w:autoSpaceDN w:val="0"/>
      <w:adjustRightInd w:val="0"/>
    </w:pPr>
  </w:style>
  <w:style w:type="paragraph" w:customStyle="1" w:styleId="24">
    <w:name w:val="Знак2 Знак Знак Знак"/>
    <w:basedOn w:val="a"/>
    <w:rsid w:val="009D4E4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A739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Знак"/>
    <w:basedOn w:val="a"/>
    <w:rsid w:val="0070126F"/>
    <w:rPr>
      <w:rFonts w:ascii="Verdana" w:hAnsi="Verdana" w:cs="Verdana"/>
      <w:lang w:eastAsia="en-US"/>
    </w:rPr>
  </w:style>
  <w:style w:type="paragraph" w:customStyle="1" w:styleId="14">
    <w:name w:val="Абзац списка1"/>
    <w:basedOn w:val="a"/>
    <w:rsid w:val="00286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rsid w:val="00147D28"/>
    <w:rPr>
      <w:sz w:val="24"/>
      <w:szCs w:val="24"/>
      <w:lang w:val="ru-RU" w:eastAsia="ru-RU" w:bidi="ar-SA"/>
    </w:rPr>
  </w:style>
  <w:style w:type="character" w:styleId="afb">
    <w:name w:val="Hyperlink"/>
    <w:rsid w:val="007917DF"/>
    <w:rPr>
      <w:color w:val="0000FF"/>
      <w:u w:val="single"/>
    </w:rPr>
  </w:style>
  <w:style w:type="paragraph" w:customStyle="1" w:styleId="p5">
    <w:name w:val="p5"/>
    <w:basedOn w:val="a"/>
    <w:rsid w:val="008A686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8A686F"/>
  </w:style>
  <w:style w:type="paragraph" w:customStyle="1" w:styleId="p6">
    <w:name w:val="p6"/>
    <w:basedOn w:val="a"/>
    <w:rsid w:val="008A686F"/>
    <w:pPr>
      <w:spacing w:before="100" w:beforeAutospacing="1" w:after="100" w:afterAutospacing="1"/>
    </w:pPr>
  </w:style>
  <w:style w:type="character" w:customStyle="1" w:styleId="s3">
    <w:name w:val="s3"/>
    <w:basedOn w:val="a0"/>
    <w:rsid w:val="008A686F"/>
  </w:style>
  <w:style w:type="paragraph" w:customStyle="1" w:styleId="p8">
    <w:name w:val="p8"/>
    <w:basedOn w:val="a"/>
    <w:rsid w:val="008A686F"/>
    <w:pPr>
      <w:spacing w:before="100" w:beforeAutospacing="1" w:after="100" w:afterAutospacing="1"/>
    </w:pPr>
  </w:style>
  <w:style w:type="character" w:customStyle="1" w:styleId="s1">
    <w:name w:val="s1"/>
    <w:basedOn w:val="a0"/>
    <w:rsid w:val="008A686F"/>
  </w:style>
  <w:style w:type="paragraph" w:customStyle="1" w:styleId="p9">
    <w:name w:val="p9"/>
    <w:basedOn w:val="a"/>
    <w:rsid w:val="008A686F"/>
    <w:pPr>
      <w:spacing w:before="100" w:beforeAutospacing="1" w:after="100" w:afterAutospacing="1"/>
    </w:pPr>
  </w:style>
  <w:style w:type="character" w:customStyle="1" w:styleId="s4">
    <w:name w:val="s4"/>
    <w:basedOn w:val="a0"/>
    <w:rsid w:val="008A686F"/>
  </w:style>
  <w:style w:type="paragraph" w:customStyle="1" w:styleId="p4">
    <w:name w:val="p4"/>
    <w:basedOn w:val="a"/>
    <w:rsid w:val="007F1083"/>
    <w:pPr>
      <w:spacing w:before="100" w:beforeAutospacing="1" w:after="100" w:afterAutospacing="1"/>
    </w:pPr>
  </w:style>
  <w:style w:type="paragraph" w:customStyle="1" w:styleId="p7">
    <w:name w:val="p7"/>
    <w:basedOn w:val="a"/>
    <w:rsid w:val="007F1083"/>
    <w:pPr>
      <w:spacing w:before="100" w:beforeAutospacing="1" w:after="100" w:afterAutospacing="1"/>
    </w:pPr>
  </w:style>
  <w:style w:type="paragraph" w:customStyle="1" w:styleId="afc">
    <w:name w:val="Знак Знак Знак Знак Знак Знак Знак"/>
    <w:basedOn w:val="a"/>
    <w:rsid w:val="007F1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F921E6"/>
    <w:pPr>
      <w:spacing w:before="100" w:beforeAutospacing="1" w:after="100" w:afterAutospacing="1"/>
    </w:pPr>
  </w:style>
  <w:style w:type="paragraph" w:customStyle="1" w:styleId="p10">
    <w:name w:val="p10"/>
    <w:basedOn w:val="a"/>
    <w:rsid w:val="00F921E6"/>
    <w:pPr>
      <w:spacing w:before="100" w:beforeAutospacing="1" w:after="100" w:afterAutospacing="1"/>
    </w:pPr>
  </w:style>
  <w:style w:type="paragraph" w:customStyle="1" w:styleId="p11">
    <w:name w:val="p11"/>
    <w:basedOn w:val="a"/>
    <w:rsid w:val="00F921E6"/>
    <w:pPr>
      <w:spacing w:before="100" w:beforeAutospacing="1" w:after="100" w:afterAutospacing="1"/>
    </w:pPr>
  </w:style>
  <w:style w:type="paragraph" w:customStyle="1" w:styleId="p12">
    <w:name w:val="p12"/>
    <w:basedOn w:val="a"/>
    <w:rsid w:val="00F921E6"/>
    <w:pPr>
      <w:spacing w:before="100" w:beforeAutospacing="1" w:after="100" w:afterAutospacing="1"/>
    </w:pPr>
  </w:style>
  <w:style w:type="paragraph" w:customStyle="1" w:styleId="p14">
    <w:name w:val="p14"/>
    <w:basedOn w:val="a"/>
    <w:rsid w:val="00F921E6"/>
    <w:pPr>
      <w:spacing w:before="100" w:beforeAutospacing="1" w:after="100" w:afterAutospacing="1"/>
    </w:pPr>
  </w:style>
  <w:style w:type="paragraph" w:customStyle="1" w:styleId="p15">
    <w:name w:val="p15"/>
    <w:basedOn w:val="a"/>
    <w:rsid w:val="00F921E6"/>
    <w:pPr>
      <w:spacing w:before="100" w:beforeAutospacing="1" w:after="100" w:afterAutospacing="1"/>
    </w:pPr>
  </w:style>
  <w:style w:type="paragraph" w:customStyle="1" w:styleId="p16">
    <w:name w:val="p16"/>
    <w:basedOn w:val="a"/>
    <w:rsid w:val="00F921E6"/>
    <w:pPr>
      <w:spacing w:before="100" w:beforeAutospacing="1" w:after="100" w:afterAutospacing="1"/>
    </w:pPr>
  </w:style>
  <w:style w:type="paragraph" w:customStyle="1" w:styleId="p17">
    <w:name w:val="p17"/>
    <w:basedOn w:val="a"/>
    <w:rsid w:val="00F921E6"/>
    <w:pPr>
      <w:spacing w:before="100" w:beforeAutospacing="1" w:after="100" w:afterAutospacing="1"/>
    </w:pPr>
  </w:style>
  <w:style w:type="paragraph" w:customStyle="1" w:styleId="15">
    <w:name w:val="Знак Знак Знак1 Знак Знак Знак Знак"/>
    <w:basedOn w:val="a"/>
    <w:rsid w:val="00F921E6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586264"/>
    <w:pPr>
      <w:spacing w:before="100" w:beforeAutospacing="1" w:after="100" w:afterAutospacing="1"/>
    </w:pPr>
  </w:style>
  <w:style w:type="paragraph" w:customStyle="1" w:styleId="afd">
    <w:name w:val="Без интервала Знак"/>
    <w:link w:val="afe"/>
    <w:qFormat/>
    <w:rsid w:val="009D0B3C"/>
    <w:rPr>
      <w:sz w:val="24"/>
      <w:lang w:eastAsia="en-US"/>
    </w:rPr>
  </w:style>
  <w:style w:type="character" w:customStyle="1" w:styleId="50">
    <w:name w:val="Заголовок 5 Знак"/>
    <w:link w:val="5"/>
    <w:uiPriority w:val="9"/>
    <w:rsid w:val="0015555A"/>
    <w:rPr>
      <w:rFonts w:ascii="Calibri" w:hAnsi="Calibri"/>
      <w:b/>
      <w:bCs/>
      <w:i/>
      <w:iCs/>
      <w:sz w:val="26"/>
      <w:szCs w:val="26"/>
    </w:rPr>
  </w:style>
  <w:style w:type="character" w:customStyle="1" w:styleId="ad">
    <w:name w:val="Основной текст с отступом Знак"/>
    <w:link w:val="ac"/>
    <w:rsid w:val="0015555A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15555A"/>
    <w:rPr>
      <w:sz w:val="24"/>
      <w:szCs w:val="24"/>
    </w:rPr>
  </w:style>
  <w:style w:type="paragraph" w:customStyle="1" w:styleId="Standard">
    <w:name w:val="Standard"/>
    <w:rsid w:val="0015555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a"/>
    <w:rsid w:val="0015555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a">
    <w:name w:val="Текст выноски Знак"/>
    <w:link w:val="a9"/>
    <w:semiHidden/>
    <w:rsid w:val="0015555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15555A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5555A"/>
    <w:rPr>
      <w:sz w:val="24"/>
      <w:szCs w:val="24"/>
    </w:rPr>
  </w:style>
  <w:style w:type="character" w:customStyle="1" w:styleId="10">
    <w:name w:val="Заголовок 1 Знак"/>
    <w:link w:val="1"/>
    <w:rsid w:val="0015555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5555A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rsid w:val="0015555A"/>
    <w:rPr>
      <w:sz w:val="24"/>
    </w:rPr>
  </w:style>
  <w:style w:type="paragraph" w:customStyle="1" w:styleId="western">
    <w:name w:val="western"/>
    <w:basedOn w:val="a"/>
    <w:rsid w:val="0015555A"/>
    <w:pPr>
      <w:autoSpaceDE w:val="0"/>
      <w:autoSpaceDN w:val="0"/>
      <w:adjustRightInd w:val="0"/>
      <w:spacing w:before="100" w:after="100" w:line="276" w:lineRule="auto"/>
    </w:pPr>
    <w:rPr>
      <w:rFonts w:ascii="Symbol" w:hAnsi="Symbol"/>
      <w:sz w:val="22"/>
    </w:rPr>
  </w:style>
  <w:style w:type="paragraph" w:customStyle="1" w:styleId="Default">
    <w:name w:val="Default"/>
    <w:rsid w:val="001555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Plain Text"/>
    <w:basedOn w:val="a"/>
    <w:link w:val="aff0"/>
    <w:rsid w:val="0015555A"/>
    <w:rPr>
      <w:rFonts w:ascii="Courier New" w:hAnsi="Courier New"/>
      <w:sz w:val="20"/>
      <w:szCs w:val="20"/>
      <w:lang w:eastAsia="en-US"/>
    </w:rPr>
  </w:style>
  <w:style w:type="character" w:customStyle="1" w:styleId="aff0">
    <w:name w:val="Текст Знак"/>
    <w:link w:val="aff"/>
    <w:rsid w:val="0015555A"/>
    <w:rPr>
      <w:rFonts w:ascii="Courier New" w:hAnsi="Courier New"/>
      <w:lang w:eastAsia="en-US"/>
    </w:rPr>
  </w:style>
  <w:style w:type="character" w:customStyle="1" w:styleId="af3">
    <w:name w:val="Обычный (веб) Знак"/>
    <w:link w:val="af2"/>
    <w:rsid w:val="00B54E9F"/>
    <w:rPr>
      <w:sz w:val="24"/>
      <w:szCs w:val="24"/>
    </w:rPr>
  </w:style>
  <w:style w:type="paragraph" w:customStyle="1" w:styleId="FR3">
    <w:name w:val="FR3"/>
    <w:rsid w:val="000B5C32"/>
    <w:pPr>
      <w:widowControl w:val="0"/>
      <w:ind w:left="120"/>
    </w:pPr>
  </w:style>
  <w:style w:type="character" w:customStyle="1" w:styleId="32">
    <w:name w:val="Основной текст с отступом 3 Знак"/>
    <w:link w:val="31"/>
    <w:uiPriority w:val="99"/>
    <w:rsid w:val="000B5C32"/>
    <w:rPr>
      <w:sz w:val="16"/>
      <w:szCs w:val="16"/>
    </w:rPr>
  </w:style>
  <w:style w:type="character" w:customStyle="1" w:styleId="tgc">
    <w:name w:val="_tgc"/>
    <w:basedOn w:val="a0"/>
    <w:rsid w:val="004A732F"/>
  </w:style>
  <w:style w:type="character" w:customStyle="1" w:styleId="afe">
    <w:name w:val="Без интервала Знак Знак"/>
    <w:link w:val="afd"/>
    <w:rsid w:val="00377BE4"/>
    <w:rPr>
      <w:sz w:val="24"/>
      <w:lang w:val="ru-RU" w:eastAsia="en-US" w:bidi="ar-SA"/>
    </w:rPr>
  </w:style>
  <w:style w:type="character" w:customStyle="1" w:styleId="af6">
    <w:name w:val="Название Знак"/>
    <w:aliases w:val=" Знак1 Знак"/>
    <w:link w:val="af5"/>
    <w:rsid w:val="0082272F"/>
    <w:rPr>
      <w:b/>
      <w:sz w:val="32"/>
    </w:rPr>
  </w:style>
  <w:style w:type="paragraph" w:customStyle="1" w:styleId="aff1">
    <w:name w:val="Знак Знак Знак Знак Знак Знак Знак"/>
    <w:basedOn w:val="a"/>
    <w:rsid w:val="0082272F"/>
    <w:rPr>
      <w:rFonts w:ascii="Verdana" w:hAnsi="Verdana" w:cs="Verdana"/>
      <w:lang w:eastAsia="en-US"/>
    </w:rPr>
  </w:style>
  <w:style w:type="character" w:customStyle="1" w:styleId="aff2">
    <w:name w:val="Текст сноски Знак"/>
    <w:link w:val="aff3"/>
    <w:rsid w:val="0082272F"/>
    <w:rPr>
      <w:sz w:val="28"/>
    </w:rPr>
  </w:style>
  <w:style w:type="paragraph" w:styleId="aff3">
    <w:name w:val="footnote text"/>
    <w:basedOn w:val="a"/>
    <w:link w:val="aff2"/>
    <w:unhideWhenUsed/>
    <w:rsid w:val="0082272F"/>
    <w:pPr>
      <w:widowControl w:val="0"/>
      <w:autoSpaceDE w:val="0"/>
      <w:autoSpaceDN w:val="0"/>
      <w:adjustRightInd w:val="0"/>
    </w:pPr>
    <w:rPr>
      <w:sz w:val="28"/>
      <w:szCs w:val="20"/>
      <w:lang w:val="x-none" w:eastAsia="x-none"/>
    </w:rPr>
  </w:style>
  <w:style w:type="character" w:customStyle="1" w:styleId="16">
    <w:name w:val="Текст сноски Знак1"/>
    <w:basedOn w:val="a0"/>
    <w:rsid w:val="0082272F"/>
  </w:style>
  <w:style w:type="paragraph" w:customStyle="1" w:styleId="aff4">
    <w:name w:val="Прижатый влево"/>
    <w:basedOn w:val="a"/>
    <w:next w:val="a"/>
    <w:rsid w:val="0082272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8227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aliases w:val=" Знак2"/>
    <w:basedOn w:val="a"/>
    <w:link w:val="HTML0"/>
    <w:rsid w:val="00822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link w:val="HTML"/>
    <w:rsid w:val="0082272F"/>
    <w:rPr>
      <w:rFonts w:ascii="Courier New" w:hAnsi="Courier New" w:cs="Courier New"/>
    </w:rPr>
  </w:style>
  <w:style w:type="character" w:styleId="aff6">
    <w:name w:val="Strong"/>
    <w:qFormat/>
    <w:rsid w:val="0082272F"/>
    <w:rPr>
      <w:b/>
      <w:bCs/>
    </w:rPr>
  </w:style>
  <w:style w:type="character" w:styleId="aff7">
    <w:name w:val="Emphasis"/>
    <w:qFormat/>
    <w:rsid w:val="0082272F"/>
    <w:rPr>
      <w:i/>
      <w:iCs/>
    </w:rPr>
  </w:style>
  <w:style w:type="paragraph" w:customStyle="1" w:styleId="211">
    <w:name w:val="Заголовок 21"/>
    <w:basedOn w:val="a"/>
    <w:rsid w:val="0082272F"/>
    <w:pPr>
      <w:spacing w:before="375" w:after="72" w:line="264" w:lineRule="atLeast"/>
      <w:outlineLvl w:val="2"/>
    </w:pPr>
    <w:rPr>
      <w:rFonts w:ascii="Georgia" w:hAnsi="Georgia"/>
      <w:color w:val="1E1E1E"/>
      <w:sz w:val="36"/>
      <w:szCs w:val="36"/>
    </w:rPr>
  </w:style>
  <w:style w:type="paragraph" w:customStyle="1" w:styleId="17">
    <w:name w:val="Обычный (веб)1"/>
    <w:basedOn w:val="a"/>
    <w:rsid w:val="0082272F"/>
    <w:pPr>
      <w:spacing w:before="75" w:after="225" w:line="408" w:lineRule="atLeast"/>
    </w:pPr>
  </w:style>
  <w:style w:type="paragraph" w:customStyle="1" w:styleId="aff8">
    <w:name w:val="Знак Знак Знак"/>
    <w:basedOn w:val="a"/>
    <w:rsid w:val="008227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9">
    <w:name w:val="annotation reference"/>
    <w:rsid w:val="000C0905"/>
    <w:rPr>
      <w:sz w:val="16"/>
      <w:szCs w:val="16"/>
    </w:rPr>
  </w:style>
  <w:style w:type="paragraph" w:styleId="affa">
    <w:name w:val="annotation text"/>
    <w:basedOn w:val="a"/>
    <w:link w:val="affb"/>
    <w:rsid w:val="000C0905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0C0905"/>
  </w:style>
  <w:style w:type="paragraph" w:styleId="affc">
    <w:name w:val="annotation subject"/>
    <w:basedOn w:val="affa"/>
    <w:next w:val="affa"/>
    <w:link w:val="affd"/>
    <w:rsid w:val="000C0905"/>
    <w:rPr>
      <w:b/>
      <w:bCs/>
    </w:rPr>
  </w:style>
  <w:style w:type="character" w:customStyle="1" w:styleId="affd">
    <w:name w:val="Тема примечания Знак"/>
    <w:link w:val="affc"/>
    <w:rsid w:val="000C0905"/>
    <w:rPr>
      <w:b/>
      <w:bCs/>
    </w:rPr>
  </w:style>
  <w:style w:type="character" w:styleId="affe">
    <w:name w:val="footnote reference"/>
    <w:rsid w:val="000C0905"/>
    <w:rPr>
      <w:vertAlign w:val="superscript"/>
    </w:rPr>
  </w:style>
  <w:style w:type="paragraph" w:customStyle="1" w:styleId="afff">
    <w:name w:val="Знак"/>
    <w:basedOn w:val="a"/>
    <w:next w:val="a"/>
    <w:rsid w:val="008540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E38C36450EDB547CD9CD13017B1A010737D294331C9CF2F53FB51448298750A24A4A9A4038E583DA4B4B84ED58938D01597E7884E52E21717C46DCTB2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9B3820873E2E4E8F7A82E990110B02FB313370165E81BF64EDD08B183896623375C8E4CF844DA102BF66A0807FC91711A95A6111FEDF69C38F9D5BL71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A368-9108-4ABF-BFC1-F40DF963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24447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consultantplus://offline/ref=1CE38C36450EDB547CD9CD13017B1A010737D294331C9CF2F53FB51448298750A24A4A9A4038E583DA4B4B84ED58938D01597E7884E52E21717C46DCTB2CD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consultantplus://offline/ref=749B3820873E2E4E8F7A82E990110B02FB313370165E81BF64EDD08B183896623375C8E4CF844DA102BF66A0807FC91711A95A6111FEDF69C38F9D5BL713D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7</cp:revision>
  <cp:lastPrinted>2022-04-28T06:28:00Z</cp:lastPrinted>
  <dcterms:created xsi:type="dcterms:W3CDTF">2022-04-15T03:05:00Z</dcterms:created>
  <dcterms:modified xsi:type="dcterms:W3CDTF">2022-05-04T03:15:00Z</dcterms:modified>
</cp:coreProperties>
</file>